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F8" w:rsidRPr="00D75B68" w:rsidRDefault="005B6CF8" w:rsidP="00101691">
      <w:pPr>
        <w:jc w:val="center"/>
        <w:rPr>
          <w:rFonts w:ascii="Times New Roman" w:hAnsi="Times New Roman"/>
          <w:b/>
          <w:sz w:val="32"/>
          <w:szCs w:val="32"/>
        </w:rPr>
      </w:pPr>
      <w:r w:rsidRPr="00D75B68">
        <w:rPr>
          <w:rFonts w:ascii="Times New Roman" w:hAnsi="Times New Roman"/>
          <w:b/>
          <w:sz w:val="32"/>
          <w:szCs w:val="32"/>
        </w:rPr>
        <w:t>Конспект урока литературы в 11 классе.</w:t>
      </w:r>
    </w:p>
    <w:p w:rsidR="005B6CF8" w:rsidRDefault="005B6CF8" w:rsidP="00101691">
      <w:pPr>
        <w:jc w:val="center"/>
        <w:rPr>
          <w:rFonts w:ascii="Times New Roman" w:hAnsi="Times New Roman"/>
          <w:b/>
          <w:sz w:val="32"/>
          <w:szCs w:val="32"/>
        </w:rPr>
      </w:pPr>
      <w:r w:rsidRPr="00D75B68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Изображение природы</w:t>
      </w:r>
      <w:r w:rsidRPr="00D75B68">
        <w:rPr>
          <w:rFonts w:ascii="Times New Roman" w:hAnsi="Times New Roman"/>
          <w:b/>
          <w:sz w:val="32"/>
          <w:szCs w:val="32"/>
        </w:rPr>
        <w:t xml:space="preserve"> в поэзии Максима Горького»</w:t>
      </w:r>
    </w:p>
    <w:p w:rsidR="005B6CF8" w:rsidRPr="00D36396" w:rsidRDefault="005B6CF8" w:rsidP="001016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(стихотворения</w:t>
      </w:r>
      <w:r w:rsidRPr="00D75B68">
        <w:rPr>
          <w:rFonts w:ascii="Times New Roman" w:hAnsi="Times New Roman"/>
          <w:b/>
          <w:sz w:val="32"/>
          <w:szCs w:val="32"/>
        </w:rPr>
        <w:t xml:space="preserve"> «В Черноморье», «</w:t>
      </w:r>
      <w:r w:rsidRPr="00D36396">
        <w:rPr>
          <w:rFonts w:ascii="Times New Roman" w:hAnsi="Times New Roman"/>
          <w:b/>
          <w:sz w:val="32"/>
          <w:szCs w:val="32"/>
          <w:lang w:eastAsia="ru-RU"/>
        </w:rPr>
        <w:t>На берег пустынный, на старые серые камни</w:t>
      </w:r>
      <w:r w:rsidRPr="00D36396">
        <w:rPr>
          <w:rFonts w:ascii="Times New Roman" w:hAnsi="Times New Roman"/>
          <w:sz w:val="32"/>
          <w:szCs w:val="32"/>
          <w:lang w:eastAsia="ru-RU"/>
        </w:rPr>
        <w:t>…</w:t>
      </w:r>
      <w:r w:rsidRPr="00D36396">
        <w:rPr>
          <w:rFonts w:ascii="Times New Roman" w:hAnsi="Times New Roman"/>
          <w:b/>
          <w:sz w:val="32"/>
          <w:szCs w:val="32"/>
        </w:rPr>
        <w:t>»)</w:t>
      </w:r>
    </w:p>
    <w:p w:rsidR="005B6CF8" w:rsidRDefault="005B6CF8" w:rsidP="00510419">
      <w:pPr>
        <w:jc w:val="center"/>
        <w:rPr>
          <w:rFonts w:ascii="Times New Roman" w:hAnsi="Times New Roman"/>
          <w:sz w:val="28"/>
          <w:szCs w:val="28"/>
        </w:rPr>
      </w:pPr>
      <w:r w:rsidRPr="00510419">
        <w:rPr>
          <w:rFonts w:ascii="Times New Roman" w:hAnsi="Times New Roman"/>
          <w:sz w:val="28"/>
          <w:szCs w:val="28"/>
        </w:rPr>
        <w:t>Соста</w:t>
      </w:r>
      <w:r>
        <w:rPr>
          <w:rFonts w:ascii="Times New Roman" w:hAnsi="Times New Roman"/>
          <w:sz w:val="28"/>
          <w:szCs w:val="28"/>
        </w:rPr>
        <w:t>вила: учитель МБОУ «Школа №60»</w:t>
      </w:r>
    </w:p>
    <w:p w:rsidR="005B6CF8" w:rsidRPr="00510419" w:rsidRDefault="005B6CF8" w:rsidP="00510419">
      <w:pPr>
        <w:jc w:val="center"/>
        <w:rPr>
          <w:rFonts w:ascii="Times New Roman" w:hAnsi="Times New Roman"/>
          <w:sz w:val="28"/>
          <w:szCs w:val="28"/>
        </w:rPr>
      </w:pPr>
      <w:r w:rsidRPr="00510419">
        <w:rPr>
          <w:rFonts w:ascii="Times New Roman" w:hAnsi="Times New Roman"/>
          <w:sz w:val="28"/>
          <w:szCs w:val="28"/>
        </w:rPr>
        <w:t>Ленинского района г. Нижнего Новгорода</w:t>
      </w:r>
    </w:p>
    <w:p w:rsidR="005B6CF8" w:rsidRDefault="005B6CF8" w:rsidP="00510419">
      <w:pPr>
        <w:jc w:val="center"/>
        <w:rPr>
          <w:rFonts w:ascii="Times New Roman" w:hAnsi="Times New Roman"/>
          <w:sz w:val="28"/>
          <w:szCs w:val="28"/>
        </w:rPr>
      </w:pPr>
      <w:r w:rsidRPr="00510419">
        <w:rPr>
          <w:rFonts w:ascii="Times New Roman" w:hAnsi="Times New Roman"/>
          <w:sz w:val="28"/>
          <w:szCs w:val="28"/>
        </w:rPr>
        <w:t>Маслова Ирина Васильевна, учитель высшей категории.</w:t>
      </w:r>
    </w:p>
    <w:p w:rsidR="005B6CF8" w:rsidRPr="00510419" w:rsidRDefault="005B6CF8" w:rsidP="00254F5E">
      <w:pPr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  <w:u w:val="single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 попытаться выяснить, имеют ли образы моря и неба в стихотворениях М.Горького аллегорический смысл.</w:t>
      </w:r>
    </w:p>
    <w:p w:rsidR="005B6CF8" w:rsidRPr="00510419" w:rsidRDefault="005B6CF8" w:rsidP="00101691">
      <w:pPr>
        <w:pStyle w:val="BodyText"/>
        <w:rPr>
          <w:rStyle w:val="Emphasis"/>
          <w:sz w:val="28"/>
          <w:szCs w:val="28"/>
        </w:rPr>
      </w:pPr>
      <w:r w:rsidRPr="00510419">
        <w:rPr>
          <w:rStyle w:val="Strong"/>
          <w:b w:val="0"/>
          <w:bCs/>
          <w:sz w:val="28"/>
          <w:szCs w:val="28"/>
        </w:rPr>
        <w:t>Цели:</w:t>
      </w:r>
    </w:p>
    <w:p w:rsidR="005B6CF8" w:rsidRPr="00510419" w:rsidRDefault="005B6CF8" w:rsidP="00101691">
      <w:pPr>
        <w:pStyle w:val="BodyText"/>
        <w:rPr>
          <w:sz w:val="28"/>
          <w:szCs w:val="28"/>
        </w:rPr>
      </w:pPr>
      <w:r w:rsidRPr="00510419">
        <w:rPr>
          <w:rStyle w:val="Emphasis"/>
          <w:sz w:val="28"/>
          <w:szCs w:val="28"/>
        </w:rPr>
        <w:t>Обучающие:</w:t>
      </w:r>
    </w:p>
    <w:p w:rsidR="005B6CF8" w:rsidRPr="00254F5E" w:rsidRDefault="005B6CF8" w:rsidP="00254F5E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 w:rsidRPr="00243C20">
        <w:rPr>
          <w:sz w:val="28"/>
          <w:szCs w:val="28"/>
        </w:rPr>
        <w:t xml:space="preserve">познакомить учащихся с поэзией М.Горького; </w:t>
      </w:r>
    </w:p>
    <w:p w:rsidR="005B6CF8" w:rsidRPr="00243C20" w:rsidRDefault="005B6CF8" w:rsidP="00510419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 w:rsidRPr="00243C20">
        <w:rPr>
          <w:sz w:val="28"/>
          <w:szCs w:val="28"/>
        </w:rPr>
        <w:t>продолжать обучение сравнительному анализу поэтических текстов;</w:t>
      </w:r>
    </w:p>
    <w:p w:rsidR="005B6CF8" w:rsidRDefault="005B6CF8" w:rsidP="00510419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 w:rsidRPr="00243C20">
        <w:rPr>
          <w:sz w:val="28"/>
          <w:szCs w:val="28"/>
        </w:rPr>
        <w:t>повторить понятие аллегории;</w:t>
      </w:r>
    </w:p>
    <w:p w:rsidR="005B6CF8" w:rsidRPr="00243C20" w:rsidRDefault="005B6CF8" w:rsidP="00510419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повторить биографию писателя; </w:t>
      </w:r>
    </w:p>
    <w:p w:rsidR="005B6CF8" w:rsidRPr="00254F5E" w:rsidRDefault="005B6CF8" w:rsidP="00254F5E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243C20">
        <w:rPr>
          <w:sz w:val="28"/>
          <w:szCs w:val="28"/>
        </w:rPr>
        <w:t xml:space="preserve">формировать коммуникативные умения учащихся (умения правильно выражать свои мысли, совершенствовать высказывания); </w:t>
      </w:r>
    </w:p>
    <w:p w:rsidR="005B6CF8" w:rsidRPr="00243C20" w:rsidRDefault="005B6CF8" w:rsidP="00510419">
      <w:pPr>
        <w:pStyle w:val="BodyText"/>
        <w:spacing w:after="0"/>
        <w:rPr>
          <w:sz w:val="28"/>
          <w:szCs w:val="28"/>
        </w:rPr>
      </w:pPr>
      <w:r w:rsidRPr="00243C20">
        <w:rPr>
          <w:rStyle w:val="Emphasis"/>
          <w:sz w:val="28"/>
          <w:szCs w:val="28"/>
        </w:rPr>
        <w:t xml:space="preserve">Развивающие: </w:t>
      </w:r>
    </w:p>
    <w:p w:rsidR="005B6CF8" w:rsidRPr="00243C20" w:rsidRDefault="005B6CF8" w:rsidP="00101691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sz w:val="28"/>
          <w:szCs w:val="28"/>
        </w:rPr>
      </w:pPr>
      <w:r w:rsidRPr="00243C20">
        <w:rPr>
          <w:sz w:val="28"/>
          <w:szCs w:val="28"/>
        </w:rPr>
        <w:t xml:space="preserve">совершенствовать речь учащихся для их успешного обучения и адаптации в обществе; </w:t>
      </w:r>
    </w:p>
    <w:p w:rsidR="005B6CF8" w:rsidRPr="00243C20" w:rsidRDefault="005B6CF8" w:rsidP="00243C20">
      <w:pPr>
        <w:pStyle w:val="BodyText"/>
        <w:numPr>
          <w:ilvl w:val="0"/>
          <w:numId w:val="4"/>
        </w:numPr>
        <w:tabs>
          <w:tab w:val="left" w:pos="0"/>
        </w:tabs>
        <w:rPr>
          <w:i/>
          <w:iCs/>
          <w:sz w:val="28"/>
          <w:szCs w:val="28"/>
        </w:rPr>
      </w:pPr>
      <w:r w:rsidRPr="00243C20">
        <w:rPr>
          <w:sz w:val="28"/>
          <w:szCs w:val="28"/>
        </w:rPr>
        <w:t>продолжать развивать навыки выразительного чтения, речевого этикета;</w:t>
      </w:r>
    </w:p>
    <w:p w:rsidR="005B6CF8" w:rsidRPr="00243C20" w:rsidRDefault="005B6CF8" w:rsidP="00243C20">
      <w:pPr>
        <w:pStyle w:val="BodyText"/>
        <w:numPr>
          <w:ilvl w:val="0"/>
          <w:numId w:val="4"/>
        </w:numPr>
        <w:tabs>
          <w:tab w:val="left" w:pos="0"/>
        </w:tabs>
        <w:rPr>
          <w:i/>
          <w:iCs/>
          <w:sz w:val="28"/>
          <w:szCs w:val="28"/>
        </w:rPr>
      </w:pPr>
      <w:r w:rsidRPr="00243C20">
        <w:rPr>
          <w:sz w:val="28"/>
          <w:szCs w:val="28"/>
        </w:rPr>
        <w:t xml:space="preserve">продолжать развивать умение </w:t>
      </w:r>
      <w:r w:rsidRPr="00243C20">
        <w:rPr>
          <w:rStyle w:val="c4"/>
          <w:sz w:val="28"/>
          <w:szCs w:val="28"/>
        </w:rPr>
        <w:t>творчески интерпретировать художественный текст;</w:t>
      </w:r>
    </w:p>
    <w:p w:rsidR="005B6CF8" w:rsidRDefault="005B6CF8" w:rsidP="00101691">
      <w:pPr>
        <w:pStyle w:val="BodyText"/>
        <w:numPr>
          <w:ilvl w:val="0"/>
          <w:numId w:val="4"/>
        </w:numPr>
        <w:tabs>
          <w:tab w:val="left" w:pos="0"/>
        </w:tabs>
        <w:rPr>
          <w:rStyle w:val="Emphasis"/>
          <w:i w:val="0"/>
          <w:sz w:val="28"/>
          <w:szCs w:val="28"/>
        </w:rPr>
      </w:pPr>
      <w:r w:rsidRPr="00243C20">
        <w:rPr>
          <w:rStyle w:val="Emphasis"/>
          <w:i w:val="0"/>
          <w:sz w:val="28"/>
          <w:szCs w:val="28"/>
        </w:rPr>
        <w:t>продолжать развивать умение</w:t>
      </w:r>
      <w:r>
        <w:rPr>
          <w:rStyle w:val="Emphasis"/>
          <w:i w:val="0"/>
          <w:sz w:val="28"/>
          <w:szCs w:val="28"/>
        </w:rPr>
        <w:t xml:space="preserve"> обобщать,</w:t>
      </w:r>
      <w:r w:rsidRPr="00243C20">
        <w:rPr>
          <w:rStyle w:val="Emphasis"/>
          <w:i w:val="0"/>
          <w:sz w:val="28"/>
          <w:szCs w:val="28"/>
        </w:rPr>
        <w:t xml:space="preserve"> делать выводы</w:t>
      </w:r>
      <w:r>
        <w:rPr>
          <w:rStyle w:val="Emphasis"/>
          <w:i w:val="0"/>
          <w:sz w:val="28"/>
          <w:szCs w:val="28"/>
        </w:rPr>
        <w:t>;</w:t>
      </w:r>
    </w:p>
    <w:p w:rsidR="005B6CF8" w:rsidRPr="00243C20" w:rsidRDefault="005B6CF8" w:rsidP="00101691">
      <w:pPr>
        <w:pStyle w:val="BodyText"/>
        <w:numPr>
          <w:ilvl w:val="0"/>
          <w:numId w:val="4"/>
        </w:numPr>
        <w:tabs>
          <w:tab w:val="left" w:pos="0"/>
        </w:tabs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продолжать расширять кругозор учащихся.</w:t>
      </w:r>
    </w:p>
    <w:p w:rsidR="005B6CF8" w:rsidRPr="00243C20" w:rsidRDefault="005B6CF8" w:rsidP="00101691">
      <w:pPr>
        <w:pStyle w:val="BodyText"/>
        <w:rPr>
          <w:sz w:val="28"/>
          <w:szCs w:val="28"/>
        </w:rPr>
      </w:pPr>
      <w:r w:rsidRPr="00243C20">
        <w:rPr>
          <w:rStyle w:val="Emphasis"/>
          <w:sz w:val="28"/>
          <w:szCs w:val="28"/>
        </w:rPr>
        <w:t>Воспитывающие:</w:t>
      </w:r>
    </w:p>
    <w:p w:rsidR="005B6CF8" w:rsidRDefault="005B6CF8" w:rsidP="00CA717E">
      <w:pPr>
        <w:pStyle w:val="BodyText"/>
        <w:numPr>
          <w:ilvl w:val="0"/>
          <w:numId w:val="5"/>
        </w:numPr>
        <w:spacing w:after="0"/>
        <w:rPr>
          <w:rStyle w:val="c4"/>
          <w:sz w:val="28"/>
          <w:szCs w:val="28"/>
        </w:rPr>
      </w:pPr>
      <w:r w:rsidRPr="00FC07C3">
        <w:rPr>
          <w:sz w:val="28"/>
          <w:szCs w:val="28"/>
        </w:rPr>
        <w:t xml:space="preserve">продолжать воспитывать у учащихся чувство </w:t>
      </w:r>
      <w:r w:rsidRPr="00FC07C3">
        <w:rPr>
          <w:rStyle w:val="c4"/>
          <w:sz w:val="28"/>
          <w:szCs w:val="28"/>
        </w:rPr>
        <w:t>товарищества</w:t>
      </w:r>
      <w:r>
        <w:rPr>
          <w:rStyle w:val="c4"/>
          <w:sz w:val="28"/>
          <w:szCs w:val="28"/>
        </w:rPr>
        <w:t>, толерантности;</w:t>
      </w:r>
    </w:p>
    <w:p w:rsidR="005B6CF8" w:rsidRPr="00FC07C3" w:rsidRDefault="005B6CF8" w:rsidP="00CA717E">
      <w:pPr>
        <w:pStyle w:val="BodyText"/>
        <w:numPr>
          <w:ilvl w:val="0"/>
          <w:numId w:val="5"/>
        </w:numPr>
        <w:spacing w:after="0"/>
        <w:rPr>
          <w:sz w:val="28"/>
          <w:szCs w:val="28"/>
        </w:rPr>
      </w:pPr>
      <w:r w:rsidRPr="00FC07C3">
        <w:rPr>
          <w:sz w:val="28"/>
          <w:szCs w:val="28"/>
        </w:rPr>
        <w:t>продолжать воспитывать у учащихся чувство гордости за</w:t>
      </w:r>
      <w:r>
        <w:rPr>
          <w:sz w:val="28"/>
          <w:szCs w:val="28"/>
        </w:rPr>
        <w:t xml:space="preserve"> «великих» людей нашего города;</w:t>
      </w:r>
    </w:p>
    <w:p w:rsidR="005B6CF8" w:rsidRPr="00243C20" w:rsidRDefault="005B6CF8" w:rsidP="00101691">
      <w:pPr>
        <w:pStyle w:val="BodyText"/>
        <w:numPr>
          <w:ilvl w:val="0"/>
          <w:numId w:val="5"/>
        </w:numPr>
        <w:rPr>
          <w:rStyle w:val="Strong"/>
          <w:b w:val="0"/>
          <w:bCs/>
          <w:sz w:val="28"/>
          <w:szCs w:val="28"/>
        </w:rPr>
      </w:pPr>
      <w:r w:rsidRPr="00243C20">
        <w:rPr>
          <w:sz w:val="28"/>
          <w:szCs w:val="28"/>
        </w:rPr>
        <w:t xml:space="preserve">формировать бережное отношение и любовь к русскому языку. </w:t>
      </w:r>
    </w:p>
    <w:p w:rsidR="005B6CF8" w:rsidRPr="00243C20" w:rsidRDefault="005B6CF8" w:rsidP="00101691">
      <w:pPr>
        <w:pStyle w:val="BodyText"/>
        <w:rPr>
          <w:sz w:val="28"/>
          <w:szCs w:val="28"/>
        </w:rPr>
      </w:pPr>
      <w:r w:rsidRPr="00243C20">
        <w:rPr>
          <w:rStyle w:val="Strong"/>
          <w:b w:val="0"/>
          <w:bCs/>
          <w:sz w:val="28"/>
          <w:szCs w:val="28"/>
        </w:rPr>
        <w:t>Наглядность:</w:t>
      </w:r>
    </w:p>
    <w:p w:rsidR="005B6CF8" w:rsidRPr="00243C20" w:rsidRDefault="005B6CF8" w:rsidP="00101691">
      <w:pPr>
        <w:pStyle w:val="BodyText"/>
        <w:numPr>
          <w:ilvl w:val="0"/>
          <w:numId w:val="6"/>
        </w:numPr>
        <w:tabs>
          <w:tab w:val="left" w:pos="0"/>
        </w:tabs>
        <w:rPr>
          <w:bCs/>
          <w:sz w:val="28"/>
          <w:szCs w:val="28"/>
        </w:rPr>
      </w:pPr>
      <w:r w:rsidRPr="00243C20">
        <w:rPr>
          <w:sz w:val="28"/>
          <w:szCs w:val="28"/>
        </w:rPr>
        <w:t>портрет М.Горького;</w:t>
      </w:r>
    </w:p>
    <w:p w:rsidR="005B6CF8" w:rsidRPr="00243C20" w:rsidRDefault="005B6CF8" w:rsidP="00101691">
      <w:pPr>
        <w:pStyle w:val="BodyText"/>
        <w:numPr>
          <w:ilvl w:val="0"/>
          <w:numId w:val="6"/>
        </w:numPr>
        <w:tabs>
          <w:tab w:val="left" w:pos="0"/>
        </w:tabs>
        <w:rPr>
          <w:bCs/>
          <w:sz w:val="28"/>
          <w:szCs w:val="28"/>
        </w:rPr>
      </w:pPr>
      <w:r w:rsidRPr="00243C20">
        <w:rPr>
          <w:sz w:val="28"/>
          <w:szCs w:val="28"/>
        </w:rPr>
        <w:t>фотографии М.Горького с семьей;</w:t>
      </w:r>
    </w:p>
    <w:p w:rsidR="005B6CF8" w:rsidRPr="00243C20" w:rsidRDefault="005B6CF8" w:rsidP="00101691">
      <w:pPr>
        <w:pStyle w:val="BodyText"/>
        <w:numPr>
          <w:ilvl w:val="0"/>
          <w:numId w:val="6"/>
        </w:numPr>
        <w:tabs>
          <w:tab w:val="left" w:pos="0"/>
        </w:tabs>
        <w:rPr>
          <w:bCs/>
          <w:sz w:val="28"/>
          <w:szCs w:val="28"/>
        </w:rPr>
      </w:pPr>
      <w:r w:rsidRPr="00243C20">
        <w:rPr>
          <w:sz w:val="28"/>
          <w:szCs w:val="28"/>
        </w:rPr>
        <w:t>распечатка стихотворений М.Горького.</w:t>
      </w:r>
    </w:p>
    <w:p w:rsidR="005B6CF8" w:rsidRPr="00510419" w:rsidRDefault="005B6CF8" w:rsidP="00D75B68">
      <w:pPr>
        <w:pStyle w:val="BodyText"/>
        <w:rPr>
          <w:sz w:val="28"/>
          <w:szCs w:val="28"/>
        </w:rPr>
      </w:pPr>
      <w:r w:rsidRPr="00510419">
        <w:rPr>
          <w:sz w:val="28"/>
          <w:szCs w:val="28"/>
        </w:rPr>
        <w:t>Вид урока: урок</w:t>
      </w:r>
      <w:r>
        <w:rPr>
          <w:sz w:val="28"/>
          <w:szCs w:val="28"/>
        </w:rPr>
        <w:t xml:space="preserve"> – исследование.</w:t>
      </w:r>
    </w:p>
    <w:p w:rsidR="005B6CF8" w:rsidRPr="00510419" w:rsidRDefault="005B6CF8" w:rsidP="00D75B68">
      <w:pPr>
        <w:pStyle w:val="BodyText"/>
        <w:tabs>
          <w:tab w:val="left" w:pos="0"/>
        </w:tabs>
        <w:rPr>
          <w:rStyle w:val="Strong"/>
          <w:b w:val="0"/>
          <w:bCs/>
          <w:sz w:val="28"/>
          <w:szCs w:val="28"/>
        </w:rPr>
      </w:pPr>
      <w:r w:rsidRPr="00510419">
        <w:rPr>
          <w:sz w:val="28"/>
          <w:szCs w:val="28"/>
        </w:rPr>
        <w:t>Форма урока: круглый стол.</w:t>
      </w:r>
    </w:p>
    <w:p w:rsidR="005B6CF8" w:rsidRPr="00510419" w:rsidRDefault="005B6CF8" w:rsidP="00F16DA9">
      <w:pPr>
        <w:rPr>
          <w:rFonts w:ascii="Times New Roman" w:hAnsi="Times New Roman"/>
          <w:sz w:val="28"/>
          <w:szCs w:val="28"/>
        </w:rPr>
      </w:pPr>
      <w:r w:rsidRPr="00510419">
        <w:rPr>
          <w:rFonts w:ascii="Times New Roman" w:hAnsi="Times New Roman"/>
          <w:sz w:val="28"/>
          <w:szCs w:val="28"/>
        </w:rPr>
        <w:t xml:space="preserve">Методические приёмы: работа с </w:t>
      </w:r>
      <w:r>
        <w:rPr>
          <w:rFonts w:ascii="Times New Roman" w:hAnsi="Times New Roman"/>
          <w:sz w:val="28"/>
          <w:szCs w:val="28"/>
        </w:rPr>
        <w:t xml:space="preserve">поэтическим </w:t>
      </w:r>
      <w:r w:rsidRPr="00510419">
        <w:rPr>
          <w:rFonts w:ascii="Times New Roman" w:hAnsi="Times New Roman"/>
          <w:sz w:val="28"/>
          <w:szCs w:val="28"/>
        </w:rPr>
        <w:t xml:space="preserve">текстом, </w:t>
      </w:r>
      <w:r>
        <w:rPr>
          <w:rFonts w:ascii="Times New Roman" w:hAnsi="Times New Roman"/>
          <w:sz w:val="28"/>
          <w:szCs w:val="28"/>
        </w:rPr>
        <w:t>дискуссия</w:t>
      </w:r>
      <w:r w:rsidRPr="00510419">
        <w:rPr>
          <w:rFonts w:ascii="Times New Roman" w:hAnsi="Times New Roman"/>
          <w:sz w:val="28"/>
          <w:szCs w:val="28"/>
        </w:rPr>
        <w:t xml:space="preserve"> по вопросам.</w:t>
      </w:r>
    </w:p>
    <w:p w:rsidR="005B6CF8" w:rsidRPr="00B1228F" w:rsidRDefault="005B6CF8" w:rsidP="00FC07C3">
      <w:pPr>
        <w:rPr>
          <w:rFonts w:ascii="Times New Roman" w:hAnsi="Times New Roman"/>
          <w:bCs/>
          <w:sz w:val="28"/>
          <w:szCs w:val="28"/>
        </w:rPr>
      </w:pPr>
      <w:r w:rsidRPr="00510419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ие: мультимедийная презентация.</w:t>
      </w:r>
    </w:p>
    <w:p w:rsidR="005B6CF8" w:rsidRPr="00510419" w:rsidRDefault="005B6CF8" w:rsidP="00101691">
      <w:pPr>
        <w:pStyle w:val="NormalWeb"/>
        <w:rPr>
          <w:sz w:val="28"/>
          <w:szCs w:val="28"/>
        </w:rPr>
      </w:pPr>
      <w:r w:rsidRPr="00510419">
        <w:rPr>
          <w:rStyle w:val="Strong"/>
          <w:b w:val="0"/>
          <w:bCs/>
          <w:sz w:val="28"/>
          <w:szCs w:val="28"/>
        </w:rPr>
        <w:t>Эпиграф к уроку</w:t>
      </w:r>
      <w:r>
        <w:rPr>
          <w:rStyle w:val="Strong"/>
          <w:b w:val="0"/>
          <w:bCs/>
          <w:sz w:val="28"/>
          <w:szCs w:val="28"/>
        </w:rPr>
        <w:t>:</w:t>
      </w:r>
      <w:r w:rsidRPr="00510419">
        <w:rPr>
          <w:sz w:val="28"/>
          <w:szCs w:val="28"/>
        </w:rPr>
        <w:t xml:space="preserve"> «Любовь к родной природе – один из важнейших признаков любви к </w:t>
      </w:r>
      <w:r>
        <w:rPr>
          <w:sz w:val="28"/>
          <w:szCs w:val="28"/>
        </w:rPr>
        <w:t xml:space="preserve">своей стране…» К.Г.Паустовский. </w:t>
      </w:r>
    </w:p>
    <w:p w:rsidR="005B6CF8" w:rsidRPr="00510419" w:rsidRDefault="005B6CF8" w:rsidP="00101691">
      <w:pPr>
        <w:pStyle w:val="BodyText"/>
        <w:rPr>
          <w:sz w:val="28"/>
          <w:szCs w:val="28"/>
        </w:rPr>
      </w:pPr>
    </w:p>
    <w:p w:rsidR="005B6CF8" w:rsidRPr="00510419" w:rsidRDefault="005B6CF8" w:rsidP="00101691">
      <w:pPr>
        <w:pStyle w:val="BodyText"/>
        <w:jc w:val="center"/>
        <w:rPr>
          <w:sz w:val="28"/>
          <w:szCs w:val="28"/>
        </w:rPr>
      </w:pPr>
      <w:r w:rsidRPr="00510419">
        <w:rPr>
          <w:sz w:val="28"/>
          <w:szCs w:val="28"/>
        </w:rPr>
        <w:t>Ход урока.</w:t>
      </w:r>
    </w:p>
    <w:p w:rsidR="005B6CF8" w:rsidRPr="00510419" w:rsidRDefault="005B6CF8" w:rsidP="00B1228F">
      <w:pPr>
        <w:pStyle w:val="BodyText"/>
        <w:jc w:val="both"/>
        <w:rPr>
          <w:i/>
          <w:sz w:val="28"/>
          <w:szCs w:val="28"/>
        </w:rPr>
      </w:pPr>
      <w:r w:rsidRPr="00510419">
        <w:rPr>
          <w:i/>
          <w:sz w:val="28"/>
          <w:szCs w:val="28"/>
        </w:rPr>
        <w:t>1.Эвристичекая беседа .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>- Как вы понимаете эпиграф к уроку? (ответы учащихся)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>- Вспомните, в каких произведениях М.Горького мы встречаем описание природы? («Макар Чудра», «Старуха Изергиль», «Челкаш», «Песня о Соколе», «Песня о Буревеснике» и другие)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>- Описание каких предметов природы встречается в названных произведениях чаще? (описание моря, неба, гор).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 xml:space="preserve">- Как вы думаете, почему упоминание именно этих чудес окружающей среды мы чаще всего встречаем в творчестве Максима Горького? (символ свободы, </w:t>
      </w:r>
      <w:r w:rsidRPr="00510419">
        <w:rPr>
          <w:rStyle w:val="c0"/>
          <w:sz w:val="28"/>
          <w:szCs w:val="28"/>
        </w:rPr>
        <w:t>пропаганда революционных идей</w:t>
      </w:r>
      <w:r w:rsidRPr="00510419">
        <w:rPr>
          <w:sz w:val="28"/>
          <w:szCs w:val="28"/>
        </w:rPr>
        <w:t>)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 xml:space="preserve">2. </w:t>
      </w:r>
      <w:r w:rsidRPr="00510419">
        <w:rPr>
          <w:i/>
          <w:sz w:val="28"/>
          <w:szCs w:val="28"/>
        </w:rPr>
        <w:t>Слово учителя</w:t>
      </w:r>
      <w:r w:rsidRPr="00510419">
        <w:rPr>
          <w:sz w:val="28"/>
          <w:szCs w:val="28"/>
        </w:rPr>
        <w:t xml:space="preserve">. </w:t>
      </w:r>
    </w:p>
    <w:p w:rsidR="005B6CF8" w:rsidRPr="00510419" w:rsidRDefault="005B6CF8" w:rsidP="00D75B68">
      <w:pPr>
        <w:pStyle w:val="c13"/>
        <w:jc w:val="both"/>
        <w:rPr>
          <w:sz w:val="28"/>
          <w:szCs w:val="28"/>
        </w:rPr>
      </w:pPr>
      <w:r w:rsidRPr="00510419">
        <w:rPr>
          <w:sz w:val="28"/>
          <w:szCs w:val="28"/>
        </w:rPr>
        <w:t xml:space="preserve">Действительно, мы знаем Максима Горького как писателя, публициста, драматурга и общественного деятеля, который прославился как автор произведений с революционной направленностью. Но мало, кто знаком с Алексеем Максимовичем как человеком, который просто способен был любить, страдать, наслаждаться природой, с Горьким - поэтом. </w:t>
      </w:r>
    </w:p>
    <w:p w:rsidR="005B6CF8" w:rsidRPr="00510419" w:rsidRDefault="005B6CF8" w:rsidP="00D75B68">
      <w:pPr>
        <w:pStyle w:val="c13"/>
        <w:jc w:val="both"/>
        <w:rPr>
          <w:sz w:val="28"/>
          <w:szCs w:val="28"/>
        </w:rPr>
      </w:pPr>
      <w:r w:rsidRPr="00510419">
        <w:rPr>
          <w:sz w:val="28"/>
          <w:szCs w:val="28"/>
        </w:rPr>
        <w:t>Первым критиком и учителем юного писателя был В.Т. Короленко, прочитавший в 1889 г. рукопись поэмы «Песнь старого дуба», написанной стихами и ритмической прозой, а также несколько стихотворений. Художественный уровень этих произведений был невысок, об этом Короленко прямо, но с большим тактом сказал молодому поэту. После этого Горький около двух лет ничего не писал, а тетрадь со стихами и поэмой сжег.</w:t>
      </w:r>
    </w:p>
    <w:p w:rsidR="005B6CF8" w:rsidRPr="00510419" w:rsidRDefault="005B6CF8" w:rsidP="00B1228F">
      <w:pPr>
        <w:pStyle w:val="c13"/>
        <w:jc w:val="both"/>
        <w:rPr>
          <w:rStyle w:val="c0"/>
          <w:sz w:val="28"/>
          <w:szCs w:val="28"/>
        </w:rPr>
      </w:pPr>
      <w:r w:rsidRPr="00510419">
        <w:rPr>
          <w:rStyle w:val="c0"/>
          <w:sz w:val="28"/>
          <w:szCs w:val="28"/>
        </w:rPr>
        <w:t xml:space="preserve">Сам Горький на этот счёт говорил: «Я стихов вообще не пишу. Лучше Пушкина не напишешь, а написать хуже – это значит оскорбить память Пушкина…». </w:t>
      </w:r>
    </w:p>
    <w:p w:rsidR="005B6CF8" w:rsidRPr="00D75B68" w:rsidRDefault="005B6CF8" w:rsidP="00B1228F">
      <w:pPr>
        <w:pStyle w:val="c13"/>
        <w:jc w:val="both"/>
        <w:rPr>
          <w:rStyle w:val="c0"/>
          <w:sz w:val="28"/>
          <w:szCs w:val="28"/>
        </w:rPr>
      </w:pPr>
      <w:r w:rsidRPr="00D75B68">
        <w:rPr>
          <w:rStyle w:val="c0"/>
          <w:sz w:val="28"/>
          <w:szCs w:val="28"/>
        </w:rPr>
        <w:t>М.Горький «Не браните вы музу мою», 1892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браните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вы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музу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мою</w:t>
      </w:r>
      <w:r w:rsidRPr="00D75B68"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другой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знал</w:t>
      </w:r>
      <w:r w:rsidRPr="00D75B68">
        <w:rPr>
          <w:rFonts w:ascii="Times New Roman" w:hAnsi="Times New Roman"/>
          <w:sz w:val="28"/>
          <w:szCs w:val="28"/>
          <w:lang w:eastAsia="ru-RU"/>
        </w:rPr>
        <w:t>,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Pr="00D75B68">
        <w:rPr>
          <w:rFonts w:ascii="Times New Roman" w:hAnsi="Times New Roman"/>
          <w:sz w:val="28"/>
          <w:szCs w:val="28"/>
          <w:lang w:eastAsia="ru-RU"/>
        </w:rPr>
        <w:t> </w:t>
      </w:r>
      <w:r w:rsidRPr="00D75B68">
        <w:rPr>
          <w:rFonts w:ascii="Times New Roman" w:hAnsi="Times New Roman"/>
          <w:bCs/>
          <w:sz w:val="28"/>
          <w:szCs w:val="28"/>
          <w:lang w:eastAsia="ru-RU"/>
        </w:rPr>
        <w:t>знаю</w:t>
      </w:r>
      <w:r w:rsidRPr="00D75B68"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Не минувшему песнь я слагаю,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А грядущему гимны пою.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В незатейливой песне моей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Я пою о стремлении к свету,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Отнеситесь по-дружески к ней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И ко мне, самоучке-поэту.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Пусть порой моя песнь прозвучит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Тихой грустью, тоскою глубокой;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Может быть, вашу душу смягчит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Стон и ропот души одинокой.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Не встречайте же музу мою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Невнимательно и безучастно;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В этой жизни, больной и несчастной,</w:t>
      </w:r>
    </w:p>
    <w:p w:rsidR="005B6CF8" w:rsidRPr="00D75B68" w:rsidRDefault="005B6CF8" w:rsidP="00D75B68">
      <w:pPr>
        <w:shd w:val="clear" w:color="auto" w:fill="FFFFFF"/>
        <w:spacing w:after="0" w:line="240" w:lineRule="auto"/>
        <w:rPr>
          <w:rStyle w:val="c0"/>
          <w:rFonts w:ascii="Times New Roman" w:hAnsi="Times New Roman"/>
          <w:color w:val="333333"/>
          <w:sz w:val="28"/>
          <w:szCs w:val="28"/>
          <w:lang w:eastAsia="ru-RU"/>
        </w:rPr>
      </w:pPr>
      <w:r w:rsidRPr="00D75B68">
        <w:rPr>
          <w:rFonts w:ascii="Times New Roman" w:hAnsi="Times New Roman"/>
          <w:sz w:val="28"/>
          <w:szCs w:val="28"/>
          <w:lang w:eastAsia="ru-RU"/>
        </w:rPr>
        <w:t>Я грядущему гимны пою</w:t>
      </w:r>
      <w:r w:rsidRPr="00D75B68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B6CF8" w:rsidRPr="00510419" w:rsidRDefault="005B6CF8" w:rsidP="00B1228F">
      <w:pPr>
        <w:pStyle w:val="c13"/>
        <w:jc w:val="both"/>
        <w:rPr>
          <w:rStyle w:val="c0"/>
          <w:sz w:val="28"/>
          <w:szCs w:val="28"/>
        </w:rPr>
      </w:pPr>
      <w:r w:rsidRPr="00510419">
        <w:rPr>
          <w:rStyle w:val="c0"/>
          <w:sz w:val="28"/>
          <w:szCs w:val="28"/>
        </w:rPr>
        <w:t xml:space="preserve">Поэт называет себя самоучкой и просит снисхождения: «Не встречайте же музу мою // Невнимательно и безучастно…». </w:t>
      </w:r>
    </w:p>
    <w:p w:rsidR="005B6CF8" w:rsidRPr="00510419" w:rsidRDefault="005B6CF8" w:rsidP="00B1228F">
      <w:pPr>
        <w:pStyle w:val="c13"/>
        <w:jc w:val="both"/>
        <w:rPr>
          <w:sz w:val="28"/>
          <w:szCs w:val="28"/>
        </w:rPr>
      </w:pPr>
      <w:r w:rsidRPr="00510419">
        <w:rPr>
          <w:rStyle w:val="c0"/>
          <w:sz w:val="28"/>
          <w:szCs w:val="28"/>
        </w:rPr>
        <w:t>Наверное, именно поэтому, почти все стихотворения Горького остались безызвестными и неизданными. Однако к  стихам Горький обращался и в последующие годы, но теперь он чаще всего приписывал их героям своих прозаических и драматических произведений. Многие из них были созданы в Нижнем Новгороде.</w:t>
      </w:r>
    </w:p>
    <w:p w:rsidR="005B6CF8" w:rsidRPr="00510419" w:rsidRDefault="005B6CF8" w:rsidP="00B1228F">
      <w:pPr>
        <w:pStyle w:val="c13"/>
        <w:jc w:val="both"/>
        <w:rPr>
          <w:sz w:val="28"/>
          <w:szCs w:val="28"/>
        </w:rPr>
      </w:pPr>
      <w:r w:rsidRPr="00510419">
        <w:rPr>
          <w:rStyle w:val="c0"/>
          <w:sz w:val="28"/>
          <w:szCs w:val="28"/>
        </w:rPr>
        <w:t>Его стихотворения, собранные в отдельный сборник, говорят о том, что Горький был не только великим мастером реалистической прозы, выдающимся драматургом, но и незаурядным поэтом.</w:t>
      </w:r>
    </w:p>
    <w:p w:rsidR="005B6CF8" w:rsidRPr="00510419" w:rsidRDefault="005B6CF8" w:rsidP="00B1228F">
      <w:pPr>
        <w:pStyle w:val="c13"/>
        <w:jc w:val="both"/>
        <w:rPr>
          <w:sz w:val="28"/>
          <w:szCs w:val="28"/>
        </w:rPr>
      </w:pPr>
      <w:r w:rsidRPr="00510419">
        <w:rPr>
          <w:rStyle w:val="c0"/>
          <w:sz w:val="28"/>
          <w:szCs w:val="28"/>
        </w:rPr>
        <w:t xml:space="preserve">Такие произведения, как лирические песни из сказки «О маленькой фее и молодом чабане», лирико-романтическая «Легенда о Марко», романтическая, окрашенная тонкой иронией «Баллада о графине Элен де Курси» и особенно созданная на фольклорной основе сказка «Девушка и Смерть»,  представляют собой значительный вклад в историю русской поэзии вообще и в творчество Горького-поэта в частности. 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>Но сегодня мы поговорим о тех стихотворениях, в которых увидим Алексея Максимовича как человека любящего и восхищающегося красотой природы</w:t>
      </w:r>
      <w:r>
        <w:rPr>
          <w:sz w:val="28"/>
          <w:szCs w:val="28"/>
        </w:rPr>
        <w:t xml:space="preserve">, </w:t>
      </w:r>
      <w:r w:rsidRPr="00510419">
        <w:rPr>
          <w:sz w:val="28"/>
          <w:szCs w:val="28"/>
        </w:rPr>
        <w:t xml:space="preserve">как человека, </w:t>
      </w:r>
      <w:r>
        <w:rPr>
          <w:sz w:val="28"/>
          <w:szCs w:val="28"/>
        </w:rPr>
        <w:t>страдающего от несчастной любви</w:t>
      </w:r>
      <w:r w:rsidRPr="00510419">
        <w:rPr>
          <w:sz w:val="28"/>
          <w:szCs w:val="28"/>
        </w:rPr>
        <w:t>.</w:t>
      </w:r>
      <w:r>
        <w:rPr>
          <w:sz w:val="28"/>
          <w:szCs w:val="28"/>
        </w:rPr>
        <w:t xml:space="preserve"> На первый взгляд все именно так, но нет ли в этих стихотворениях тех особенностей, которые прослеживаются во многих произведениях писателя. В этом нам и предстоит разобраться.</w:t>
      </w: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</w:rPr>
        <w:t xml:space="preserve">3. </w:t>
      </w:r>
      <w:r w:rsidRPr="000744EA">
        <w:rPr>
          <w:rFonts w:ascii="Times New Roman" w:hAnsi="Times New Roman"/>
          <w:i/>
          <w:sz w:val="28"/>
          <w:szCs w:val="28"/>
        </w:rPr>
        <w:t>Выразительное чтение стихотворения «</w:t>
      </w:r>
      <w:r w:rsidRPr="000744EA">
        <w:rPr>
          <w:rFonts w:ascii="Times New Roman" w:hAnsi="Times New Roman"/>
          <w:i/>
          <w:sz w:val="28"/>
          <w:szCs w:val="28"/>
          <w:lang w:eastAsia="ru-RU"/>
        </w:rPr>
        <w:t>В Черноморье»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B6CF8" w:rsidRPr="00510419" w:rsidTr="00023DE6">
        <w:tc>
          <w:tcPr>
            <w:tcW w:w="4785" w:type="dxa"/>
          </w:tcPr>
          <w:p w:rsidR="005B6CF8" w:rsidRPr="00023DE6" w:rsidRDefault="005B6CF8" w:rsidP="00023D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>Знойно. Тихо… Чудный вид!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Там, далёко, – море спит.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берегов же в волны пали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Тени тонких миндалей,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чинары в них купали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Зелень пышную ветвей;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в прибрежной белой пене,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Как улыбка – эти тени, —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Как улыбка старых гор,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Чьи угрюмые вершины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Вознеслись туда, в пустынный,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Голубой небес простор,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Где суровый их гранит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От земли туманом скрыт.</w:t>
            </w:r>
          </w:p>
          <w:p w:rsidR="005B6CF8" w:rsidRPr="00023DE6" w:rsidRDefault="005B6CF8" w:rsidP="0002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 * * </w:t>
            </w:r>
          </w:p>
          <w:p w:rsidR="005B6CF8" w:rsidRPr="00023DE6" w:rsidRDefault="005B6CF8" w:rsidP="00023D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>Важно, молча и сурово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бархат неба голубого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Смотрят главы старых гор,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Сизой дымкою объяты.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пугают мысль и взор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Их крутые к морю скаты.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Им в дали небес не слышны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Вздохи волн и пены пышной —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Этот стройный плеск и шум,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Полный нежной, сладкой ложью,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Шум, притекший к их подножью,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Чтоб нарушить мир их дум.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Но, безмолвны и угрюмы,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Схоронили скалы думы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Глубоко в гранит сырой.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И, одеты облаками,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Так стоят они, веками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Тешась шумной волн игрой.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мягком пухе нежной пены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Волны скалам, как сирены,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Что-то нежно так поют,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 в ответ на их набеги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Тайн суровые ковчеги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Ничего им не дают: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 намёка, ни полслова,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Ничего из тайн былого…</w:t>
            </w:r>
          </w:p>
          <w:p w:rsidR="005B6CF8" w:rsidRPr="00023DE6" w:rsidRDefault="005B6CF8" w:rsidP="0002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 * * </w:t>
            </w:r>
          </w:p>
          <w:p w:rsidR="005B6CF8" w:rsidRPr="00023DE6" w:rsidRDefault="005B6CF8" w:rsidP="00023D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>Между камня выползали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Полусонные кусты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Роз, жасминов и азалий,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кадили их цветы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Душной, сочною истомой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Небесам, объятым дрёмой,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Морю, серым грудам скал,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которых чинно в ряд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Сели чайки и следят: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дарит ли их тот вал,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 пришёл из дали зыбкой,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Золотистой, вкусной рыбкой?</w:t>
            </w:r>
          </w:p>
          <w:p w:rsidR="005B6CF8" w:rsidRPr="00023DE6" w:rsidRDefault="005B6CF8" w:rsidP="0002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 * * </w:t>
            </w:r>
          </w:p>
          <w:p w:rsidR="005B6CF8" w:rsidRPr="00023DE6" w:rsidRDefault="005B6CF8" w:rsidP="00023D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>Но седой, – на эти груды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Набегая, – им дарил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Только брызги-изумруды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о чём-то говорил…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И, взмахнувши гребнем белым,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Вновь бросал движеньем смелым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Разноцветных брызг каскад.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ему с вершины горной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Лысый гриф свой крик задорный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Вниз кидал… И вал назад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Уходил, кипя сердито,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 твердыни скал разбитый.</w:t>
            </w:r>
          </w:p>
          <w:p w:rsidR="005B6CF8" w:rsidRPr="00023DE6" w:rsidRDefault="005B6CF8" w:rsidP="0002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 * * </w:t>
            </w:r>
          </w:p>
          <w:p w:rsidR="005B6CF8" w:rsidRPr="00023DE6" w:rsidRDefault="005B6CF8" w:rsidP="00023D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t>Моря даль – покрыта сонной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Дымкой нежного опала.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Глубиной своей бездонной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волны небо там упало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смешалось с ними странно.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Мягко эти два титана,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Оба полны южным зноем,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Грудь на грудь друг другу пали,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Обнялись, слились – и спали.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не видным глазу роем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Там, по светлой синей выси,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Надо мной в ту даль неслися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Грез гирлянды…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чудном сне</w:t>
            </w:r>
            <w:r w:rsidRPr="00023DE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 я жил, – казалось мне…</w:t>
            </w:r>
          </w:p>
        </w:tc>
        <w:tc>
          <w:tcPr>
            <w:tcW w:w="4786" w:type="dxa"/>
          </w:tcPr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Покой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 xml:space="preserve">Красота 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 xml:space="preserve">Умиротворенность 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Простор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 xml:space="preserve">Загадочность </w:t>
            </w:r>
          </w:p>
          <w:p w:rsidR="005B6CF8" w:rsidRPr="00023DE6" w:rsidRDefault="005B6CF8" w:rsidP="005958DB">
            <w:pPr>
              <w:pStyle w:val="BodyText"/>
              <w:rPr>
                <w:i/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 xml:space="preserve">Красота, величие 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Желание узнать «думы», чтобы нарушить «мир»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823C96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 xml:space="preserve">Постоянство 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Выведывают волны тайну скал, но ничего не получается.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Зыбкая даль, вал, чайки, ждущие «подарка»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Вал разбивается о скалы и, сердито кипя, уходит назад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 xml:space="preserve">Спокойствие 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Воссоединение двух титанов -  неба и моря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Покой, красота, умиротворение</w:t>
            </w: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</w:p>
          <w:p w:rsidR="005B6CF8" w:rsidRPr="00023DE6" w:rsidRDefault="005B6CF8" w:rsidP="005958DB">
            <w:pPr>
              <w:pStyle w:val="BodyText"/>
              <w:rPr>
                <w:sz w:val="28"/>
                <w:szCs w:val="28"/>
              </w:rPr>
            </w:pPr>
            <w:r w:rsidRPr="00023DE6">
              <w:rPr>
                <w:sz w:val="28"/>
                <w:szCs w:val="28"/>
              </w:rPr>
              <w:t>Сон? Чудо? Явь?</w:t>
            </w:r>
          </w:p>
        </w:tc>
      </w:tr>
    </w:tbl>
    <w:p w:rsidR="005B6CF8" w:rsidRPr="00510419" w:rsidRDefault="005B6CF8" w:rsidP="005958DB">
      <w:pPr>
        <w:pStyle w:val="BodyText"/>
        <w:rPr>
          <w:i/>
          <w:sz w:val="28"/>
          <w:szCs w:val="28"/>
        </w:rPr>
      </w:pP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4</w:t>
      </w:r>
      <w:r w:rsidRPr="006A1A7B">
        <w:rPr>
          <w:rFonts w:ascii="Times New Roman" w:hAnsi="Times New Roman"/>
          <w:i/>
          <w:sz w:val="28"/>
          <w:szCs w:val="28"/>
          <w:lang w:eastAsia="ru-RU"/>
        </w:rPr>
        <w:t>. Анализ стихотворени</w:t>
      </w:r>
      <w:r>
        <w:rPr>
          <w:rFonts w:ascii="Times New Roman" w:hAnsi="Times New Roman"/>
          <w:i/>
          <w:sz w:val="28"/>
          <w:szCs w:val="28"/>
          <w:lang w:eastAsia="ru-RU"/>
        </w:rPr>
        <w:t>я</w:t>
      </w:r>
      <w:r w:rsidRPr="00510419">
        <w:rPr>
          <w:rFonts w:ascii="Times New Roman" w:hAnsi="Times New Roman"/>
          <w:sz w:val="28"/>
          <w:szCs w:val="28"/>
          <w:lang w:eastAsia="ru-RU"/>
        </w:rPr>
        <w:t>.</w:t>
      </w: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- Какое впечатление произвело на вас стихотворение? (ответы учащихся)</w:t>
      </w: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Повторное чтение с анализом каждой строфы (ключевые слова в правом столбике).</w:t>
      </w: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10419">
        <w:rPr>
          <w:rFonts w:ascii="Times New Roman" w:hAnsi="Times New Roman"/>
          <w:sz w:val="28"/>
          <w:szCs w:val="28"/>
          <w:lang w:eastAsia="ru-RU"/>
        </w:rPr>
        <w:t>Какие образы, характерные для творчества Горького, мы здесь встречаем? (небо, море, горы)</w:t>
      </w:r>
    </w:p>
    <w:p w:rsidR="005B6CF8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 xml:space="preserve">Слово учителя. 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>К сожалению, я не могу с уверенностью сказать, откуда появилась эта страсть к описанию моря, гор. Вероятно, это произошло, когда Горький ездил на Черное море отдыхать и лечиться (причем это было неоднократно). Позднее Алексей Максимович будет восхищаться Средиземным морем, но это будет не ранее 1906 года (</w:t>
      </w:r>
      <w:r w:rsidRPr="00510419">
        <w:rPr>
          <w:sz w:val="28"/>
          <w:szCs w:val="28"/>
          <w:lang w:eastAsia="ru-RU"/>
        </w:rPr>
        <w:t>Горький жил в Италии с 13 октября 1906 года по 27 декабря 1913 года и вторично - с 7 апреля 1924 года по 9 мая 193</w:t>
      </w:r>
      <w:r>
        <w:rPr>
          <w:sz w:val="28"/>
          <w:szCs w:val="28"/>
          <w:lang w:eastAsia="ru-RU"/>
        </w:rPr>
        <w:t>3 года</w:t>
      </w:r>
      <w:r w:rsidRPr="00510419">
        <w:rPr>
          <w:sz w:val="28"/>
          <w:szCs w:val="28"/>
        </w:rPr>
        <w:t>).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510419">
        <w:rPr>
          <w:sz w:val="28"/>
          <w:szCs w:val="28"/>
        </w:rPr>
        <w:t>- Как вы считаете, к гражданской или пейзажной лирике мы можем отнести это стихотворение? (Сложно однозначно ответить на этот вопрос. С одной стороны, описание красивого пейзажа с использованием художественных средств (метафоры, эпитеты, олицетворение, анафор</w:t>
      </w:r>
      <w:r>
        <w:rPr>
          <w:sz w:val="28"/>
          <w:szCs w:val="28"/>
        </w:rPr>
        <w:t>а, восклицательное предложение),</w:t>
      </w:r>
      <w:r w:rsidRPr="00510419">
        <w:rPr>
          <w:sz w:val="28"/>
          <w:szCs w:val="28"/>
        </w:rPr>
        <w:t xml:space="preserve"> но с другой стороны</w:t>
      </w:r>
      <w:r>
        <w:rPr>
          <w:sz w:val="28"/>
          <w:szCs w:val="28"/>
        </w:rPr>
        <w:t xml:space="preserve">, </w:t>
      </w:r>
      <w:r w:rsidRPr="00510419">
        <w:rPr>
          <w:sz w:val="28"/>
          <w:szCs w:val="28"/>
        </w:rPr>
        <w:t xml:space="preserve"> – «</w:t>
      </w:r>
      <w:r w:rsidRPr="00510419">
        <w:rPr>
          <w:sz w:val="28"/>
          <w:szCs w:val="28"/>
          <w:lang w:eastAsia="ru-RU"/>
        </w:rPr>
        <w:t>В чудном сне // Сам я жил, – казалось мне…</w:t>
      </w:r>
      <w:r w:rsidRPr="00510419">
        <w:rPr>
          <w:sz w:val="28"/>
          <w:szCs w:val="28"/>
        </w:rPr>
        <w:t>» - почему сон, потому что вокруг сказочно красиво или потому что «</w:t>
      </w:r>
      <w:r w:rsidRPr="00510419">
        <w:rPr>
          <w:sz w:val="28"/>
          <w:szCs w:val="28"/>
          <w:lang w:eastAsia="ru-RU"/>
        </w:rPr>
        <w:t>Сизой дымкою объяты.//И пугают мысль и взор</w:t>
      </w:r>
      <w:r w:rsidRPr="00510419">
        <w:rPr>
          <w:sz w:val="28"/>
          <w:szCs w:val="28"/>
        </w:rPr>
        <w:t>», «</w:t>
      </w:r>
      <w:r w:rsidRPr="00510419">
        <w:rPr>
          <w:sz w:val="28"/>
          <w:szCs w:val="28"/>
          <w:lang w:eastAsia="ru-RU"/>
        </w:rPr>
        <w:t>Чтоб нарушить мир их дум</w:t>
      </w:r>
      <w:r w:rsidRPr="00510419">
        <w:rPr>
          <w:sz w:val="28"/>
          <w:szCs w:val="28"/>
        </w:rPr>
        <w:t>». Море и небо – символы свободы в творчестве Горького – слились воедино. Неужели и здесь присутствует гражданская тематика?)</w:t>
      </w:r>
    </w:p>
    <w:p w:rsidR="005B6CF8" w:rsidRPr="00510419" w:rsidRDefault="005B6CF8" w:rsidP="00B1228F">
      <w:pPr>
        <w:pStyle w:val="BodyText"/>
        <w:jc w:val="both"/>
        <w:rPr>
          <w:bCs/>
          <w:kern w:val="36"/>
          <w:sz w:val="28"/>
          <w:szCs w:val="28"/>
          <w:lang w:eastAsia="ru-RU"/>
        </w:rPr>
      </w:pPr>
      <w:r w:rsidRPr="00510419">
        <w:rPr>
          <w:sz w:val="28"/>
          <w:szCs w:val="28"/>
        </w:rPr>
        <w:t>- Давайте сравним стихотворение «В Черноморье» со с</w:t>
      </w:r>
      <w:r w:rsidRPr="00510419">
        <w:rPr>
          <w:bCs/>
          <w:kern w:val="36"/>
          <w:sz w:val="28"/>
          <w:szCs w:val="28"/>
          <w:lang w:eastAsia="ru-RU"/>
        </w:rPr>
        <w:t xml:space="preserve">тихом Винченцо: </w:t>
      </w:r>
    </w:p>
    <w:p w:rsidR="005B6CF8" w:rsidRDefault="005B6CF8" w:rsidP="00B1228F">
      <w:pPr>
        <w:pStyle w:val="BodyText"/>
        <w:jc w:val="both"/>
        <w:rPr>
          <w:i/>
          <w:iCs/>
          <w:sz w:val="28"/>
          <w:szCs w:val="28"/>
          <w:lang w:eastAsia="ru-RU"/>
        </w:rPr>
      </w:pPr>
      <w:r w:rsidRPr="00510419">
        <w:rPr>
          <w:i/>
          <w:iCs/>
          <w:sz w:val="28"/>
          <w:szCs w:val="28"/>
          <w:lang w:eastAsia="ru-RU"/>
        </w:rPr>
        <w:t>Из «Сказок об Италии»</w:t>
      </w:r>
      <w:r>
        <w:rPr>
          <w:i/>
          <w:iCs/>
          <w:sz w:val="28"/>
          <w:szCs w:val="28"/>
          <w:lang w:eastAsia="ru-RU"/>
        </w:rPr>
        <w:t>.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</w:rPr>
      </w:pPr>
      <w:r w:rsidRPr="00EB7904">
        <w:rPr>
          <w:iCs/>
          <w:sz w:val="28"/>
          <w:szCs w:val="28"/>
          <w:lang w:eastAsia="ru-RU"/>
        </w:rPr>
        <w:t>5.</w:t>
      </w:r>
      <w:r>
        <w:rPr>
          <w:i/>
          <w:iCs/>
          <w:sz w:val="28"/>
          <w:szCs w:val="28"/>
          <w:lang w:eastAsia="ru-RU"/>
        </w:rPr>
        <w:t xml:space="preserve"> Выразительное чтение стихотворения.</w:t>
      </w:r>
    </w:p>
    <w:p w:rsidR="005B6CF8" w:rsidRDefault="005B6CF8" w:rsidP="00D75B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На берег пустынный, на старые серые камни</w:t>
      </w:r>
      <w:r w:rsidRPr="00510419">
        <w:rPr>
          <w:rFonts w:ascii="Times New Roman" w:hAnsi="Times New Roman"/>
          <w:sz w:val="28"/>
          <w:szCs w:val="28"/>
          <w:lang w:eastAsia="ru-RU"/>
        </w:rPr>
        <w:br/>
        <w:t>Осеннее солнце прощально и нежно упало.</w:t>
      </w:r>
      <w:r w:rsidRPr="00510419">
        <w:rPr>
          <w:rFonts w:ascii="Times New Roman" w:hAnsi="Times New Roman"/>
          <w:sz w:val="28"/>
          <w:szCs w:val="28"/>
          <w:lang w:eastAsia="ru-RU"/>
        </w:rPr>
        <w:br/>
        <w:t>На темные камни бросаются жадные волны</w:t>
      </w:r>
      <w:r w:rsidRPr="00510419">
        <w:rPr>
          <w:rFonts w:ascii="Times New Roman" w:hAnsi="Times New Roman"/>
          <w:sz w:val="28"/>
          <w:szCs w:val="28"/>
          <w:lang w:eastAsia="ru-RU"/>
        </w:rPr>
        <w:br/>
        <w:t>И солнце смывают в холодное синее море.</w:t>
      </w:r>
      <w:r w:rsidRPr="00510419">
        <w:rPr>
          <w:rFonts w:ascii="Times New Roman" w:hAnsi="Times New Roman"/>
          <w:sz w:val="28"/>
          <w:szCs w:val="28"/>
          <w:lang w:eastAsia="ru-RU"/>
        </w:rPr>
        <w:br/>
        <w:t>И медные листья деревьев, оборваны ветром осенним,</w:t>
      </w:r>
      <w:r w:rsidRPr="00510419">
        <w:rPr>
          <w:rFonts w:ascii="Times New Roman" w:hAnsi="Times New Roman"/>
          <w:sz w:val="28"/>
          <w:szCs w:val="28"/>
          <w:lang w:eastAsia="ru-RU"/>
        </w:rPr>
        <w:br/>
        <w:t>Мелькают сквозь пену прибоя, как пестрые мертвые птицы,</w:t>
      </w:r>
      <w:r w:rsidRPr="00510419">
        <w:rPr>
          <w:rFonts w:ascii="Times New Roman" w:hAnsi="Times New Roman"/>
          <w:sz w:val="28"/>
          <w:szCs w:val="28"/>
          <w:lang w:eastAsia="ru-RU"/>
        </w:rPr>
        <w:br/>
        <w:t>А бледное небо — печально, и гневное море — угрюмо.</w:t>
      </w:r>
      <w:r w:rsidRPr="00510419">
        <w:rPr>
          <w:rFonts w:ascii="Times New Roman" w:hAnsi="Times New Roman"/>
          <w:sz w:val="28"/>
          <w:szCs w:val="28"/>
          <w:lang w:eastAsia="ru-RU"/>
        </w:rPr>
        <w:br/>
        <w:t>Одно только солнце смеется, склоняясь покорно к закату.</w:t>
      </w:r>
    </w:p>
    <w:p w:rsidR="005B6CF8" w:rsidRPr="00510419" w:rsidRDefault="005B6CF8" w:rsidP="00EB79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i/>
          <w:sz w:val="28"/>
          <w:szCs w:val="28"/>
          <w:lang w:eastAsia="ru-RU"/>
        </w:rPr>
        <w:t>Сравнительный а</w:t>
      </w:r>
      <w:r w:rsidRPr="006A1A7B">
        <w:rPr>
          <w:rFonts w:ascii="Times New Roman" w:hAnsi="Times New Roman"/>
          <w:i/>
          <w:sz w:val="28"/>
          <w:szCs w:val="28"/>
          <w:lang w:eastAsia="ru-RU"/>
        </w:rPr>
        <w:t>нализ стихотворени</w:t>
      </w:r>
      <w:r>
        <w:rPr>
          <w:rFonts w:ascii="Times New Roman" w:hAnsi="Times New Roman"/>
          <w:i/>
          <w:sz w:val="28"/>
          <w:szCs w:val="28"/>
          <w:lang w:eastAsia="ru-RU"/>
        </w:rPr>
        <w:t>й</w:t>
      </w:r>
      <w:r w:rsidRPr="00510419">
        <w:rPr>
          <w:rFonts w:ascii="Times New Roman" w:hAnsi="Times New Roman"/>
          <w:sz w:val="28"/>
          <w:szCs w:val="28"/>
          <w:lang w:eastAsia="ru-RU"/>
        </w:rPr>
        <w:t>.</w:t>
      </w: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- Какое впечатление произвело на вас это стихотворение? (ответы учащихся)</w:t>
      </w: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- Что объединяет эти произведения? (описание моря, неба)</w:t>
      </w: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- А чем  отличаются стихотворения? («В Черноморье» описание летнего пейзажа, а в последнем – осеннего (возможно, поэтому в первом преобладают  радостные нотки, а во втором - тоскливые), в первом – Черное море, а во втором – Средиземное)</w:t>
      </w:r>
    </w:p>
    <w:p w:rsidR="005B6CF8" w:rsidRPr="00510419" w:rsidRDefault="005B6CF8" w:rsidP="005011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0419">
        <w:rPr>
          <w:rFonts w:ascii="Times New Roman" w:hAnsi="Times New Roman"/>
          <w:sz w:val="28"/>
          <w:szCs w:val="28"/>
        </w:rPr>
        <w:t>Как вы считаете, а это стихотворение к гражданской или пейзажной лирике мы можем отнести? (опять – таки, на первый взгляд, – описание осеннего пейзажа, грустно, что прошло лето «пустынный берег», «солнце прощально упало», его смывают в холодную воду, холодный осенний вете</w:t>
      </w:r>
      <w:r>
        <w:rPr>
          <w:rFonts w:ascii="Times New Roman" w:hAnsi="Times New Roman"/>
          <w:sz w:val="28"/>
          <w:szCs w:val="28"/>
        </w:rPr>
        <w:t>р, срывающий листву на деревьях. Н</w:t>
      </w:r>
      <w:r w:rsidRPr="00510419">
        <w:rPr>
          <w:rFonts w:ascii="Times New Roman" w:hAnsi="Times New Roman"/>
          <w:sz w:val="28"/>
          <w:szCs w:val="28"/>
        </w:rPr>
        <w:t>о, с другой</w:t>
      </w:r>
      <w:r w:rsidRPr="00510419">
        <w:rPr>
          <w:rFonts w:ascii="Times New Roman" w:hAnsi="Times New Roman"/>
          <w:sz w:val="28"/>
          <w:szCs w:val="28"/>
        </w:rPr>
        <w:tab/>
        <w:t xml:space="preserve"> стороны,  почему </w:t>
      </w:r>
      <w:r w:rsidRPr="00510419">
        <w:rPr>
          <w:rFonts w:ascii="Times New Roman" w:hAnsi="Times New Roman"/>
          <w:sz w:val="28"/>
          <w:szCs w:val="28"/>
          <w:lang w:eastAsia="ru-RU"/>
        </w:rPr>
        <w:t>«бледное небо — печально, и гневное море — угрюмо</w:t>
      </w:r>
      <w:r w:rsidRPr="00510419">
        <w:rPr>
          <w:rFonts w:ascii="Times New Roman" w:hAnsi="Times New Roman"/>
          <w:sz w:val="28"/>
          <w:szCs w:val="28"/>
        </w:rPr>
        <w:t>», а «</w:t>
      </w:r>
      <w:r w:rsidRPr="00510419">
        <w:rPr>
          <w:rFonts w:ascii="Times New Roman" w:hAnsi="Times New Roman"/>
          <w:sz w:val="28"/>
          <w:szCs w:val="28"/>
          <w:lang w:eastAsia="ru-RU"/>
        </w:rPr>
        <w:t>медные л</w:t>
      </w:r>
      <w:r>
        <w:rPr>
          <w:rFonts w:ascii="Times New Roman" w:hAnsi="Times New Roman"/>
          <w:sz w:val="28"/>
          <w:szCs w:val="28"/>
          <w:lang w:eastAsia="ru-RU"/>
        </w:rPr>
        <w:t>истья деревьев, оборваны ветром осенним, //</w:t>
      </w:r>
      <w:r w:rsidRPr="00510419">
        <w:rPr>
          <w:rFonts w:ascii="Times New Roman" w:hAnsi="Times New Roman"/>
          <w:sz w:val="28"/>
          <w:szCs w:val="28"/>
          <w:lang w:eastAsia="ru-RU"/>
        </w:rPr>
        <w:t>Мелькают сквозь пену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боя, как пестрые мертвые птицы»? </w:t>
      </w:r>
      <w:r w:rsidRPr="00510419">
        <w:rPr>
          <w:rFonts w:ascii="Times New Roman" w:hAnsi="Times New Roman"/>
          <w:sz w:val="28"/>
          <w:szCs w:val="28"/>
          <w:lang w:eastAsia="ru-RU"/>
        </w:rPr>
        <w:t>Нет ли в образе этих оборванных ветром листьях (автор использует краткое страдательное! причастие), которые сравниваются с мертвыми птицами (птица тоже может быть олицетворением свободы), завуалированного смысла?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419">
        <w:rPr>
          <w:rFonts w:ascii="Times New Roman" w:hAnsi="Times New Roman"/>
          <w:sz w:val="28"/>
          <w:szCs w:val="28"/>
          <w:lang w:eastAsia="ru-RU"/>
        </w:rPr>
        <w:t>Стихотворение написано в 1911 году, а исторически известно, что революци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10419">
        <w:rPr>
          <w:rFonts w:ascii="Times New Roman" w:hAnsi="Times New Roman"/>
          <w:sz w:val="28"/>
          <w:szCs w:val="28"/>
          <w:lang w:eastAsia="ru-RU"/>
        </w:rPr>
        <w:t xml:space="preserve"> 1905-1907 годов не принесла облегчения: главные задачи, которые ставили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революционеры, решены не были - </w:t>
      </w:r>
      <w:r w:rsidRPr="00510419">
        <w:rPr>
          <w:rFonts w:ascii="Times New Roman" w:hAnsi="Times New Roman"/>
          <w:sz w:val="28"/>
          <w:szCs w:val="28"/>
          <w:lang w:eastAsia="ru-RU"/>
        </w:rPr>
        <w:t>долгожданной свободы люди не получили</w:t>
      </w:r>
      <w:r w:rsidRPr="00510419">
        <w:rPr>
          <w:rFonts w:ascii="Times New Roman" w:hAnsi="Times New Roman"/>
          <w:sz w:val="28"/>
          <w:szCs w:val="28"/>
        </w:rPr>
        <w:t>).</w:t>
      </w:r>
    </w:p>
    <w:p w:rsidR="005B6CF8" w:rsidRPr="00510419" w:rsidRDefault="005B6CF8" w:rsidP="00B1228F">
      <w:pPr>
        <w:pStyle w:val="BodyText"/>
        <w:jc w:val="both"/>
        <w:rPr>
          <w:sz w:val="28"/>
          <w:szCs w:val="28"/>
          <w:lang w:eastAsia="ru-RU"/>
        </w:rPr>
      </w:pPr>
      <w:r w:rsidRPr="00EB7904">
        <w:rPr>
          <w:sz w:val="28"/>
          <w:szCs w:val="28"/>
          <w:u w:val="single"/>
        </w:rPr>
        <w:t>Вывод:</w:t>
      </w:r>
      <w:r w:rsidRPr="00510419">
        <w:rPr>
          <w:sz w:val="28"/>
          <w:szCs w:val="28"/>
        </w:rPr>
        <w:t xml:space="preserve"> К сожалению, я нигде не нашла каких – либо комментариев к стихотворениям М. Горького. </w:t>
      </w:r>
      <w:r>
        <w:rPr>
          <w:sz w:val="28"/>
          <w:szCs w:val="28"/>
        </w:rPr>
        <w:t>Никакой информации к</w:t>
      </w:r>
      <w:r w:rsidRPr="00510419">
        <w:rPr>
          <w:sz w:val="28"/>
          <w:szCs w:val="28"/>
        </w:rPr>
        <w:t>роме того, когда они написаны и в какой газете печатались, нет.</w:t>
      </w:r>
      <w:r>
        <w:rPr>
          <w:sz w:val="28"/>
          <w:szCs w:val="28"/>
        </w:rPr>
        <w:t xml:space="preserve"> (я не нашла!). </w:t>
      </w:r>
      <w:r w:rsidRPr="00510419">
        <w:rPr>
          <w:sz w:val="28"/>
          <w:szCs w:val="28"/>
        </w:rPr>
        <w:t>Мы можем только догадываться, что хотел показать (пейзаж) или сказать (революционная направленность) нам автор. Возможно, это обычная, хотя довольно интересная, пейзажная зарисовка, возможно,  в стихотворениях присутствует аллегория. Время написания «В Черноморье» 1903 год – предреволюционный период, ожидание свободы, вера в осуществление мечты – в целом, в стихотворении ощущается радость, одухотворенность от увиденного</w:t>
      </w:r>
      <w:r w:rsidRPr="00501171">
        <w:rPr>
          <w:sz w:val="28"/>
          <w:szCs w:val="28"/>
        </w:rPr>
        <w:t>;  отрывок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lang w:eastAsia="ru-RU"/>
        </w:rPr>
        <w:t xml:space="preserve">из «Сказок об Италии» </w:t>
      </w:r>
      <w:r w:rsidRPr="00501171">
        <w:rPr>
          <w:iCs/>
          <w:sz w:val="28"/>
          <w:szCs w:val="28"/>
          <w:lang w:eastAsia="ru-RU"/>
        </w:rPr>
        <w:t>датируется 1911 годом – революция уже прошла, но мечты не осуществились, отсюда осень в душе, мрачное настроение, листья</w:t>
      </w:r>
      <w:r w:rsidRPr="00510419">
        <w:rPr>
          <w:i/>
          <w:iCs/>
          <w:sz w:val="28"/>
          <w:szCs w:val="28"/>
          <w:lang w:eastAsia="ru-RU"/>
        </w:rPr>
        <w:t xml:space="preserve"> – «</w:t>
      </w:r>
      <w:r w:rsidRPr="00510419">
        <w:rPr>
          <w:sz w:val="28"/>
          <w:szCs w:val="28"/>
          <w:lang w:eastAsia="ru-RU"/>
        </w:rPr>
        <w:t>пестрые мертвые птицы,//А бледное небо — печально, и гневное море — угрюмо». А возможна и еще одна версия – душевная тоска самого Алексея Максимовича, которая «вылилась» в выше указанные стихотворения. Ведь понятие свободы возможно не только в широком смысле (освобождение от самодержавной власти), но и в узком, личностном (Горький, как и его герои, любил волю и старался не ограничивать себя в своих желаниях).</w:t>
      </w:r>
    </w:p>
    <w:p w:rsidR="005B6CF8" w:rsidRPr="002F33DA" w:rsidRDefault="005B6CF8" w:rsidP="002F33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6A1A7B">
        <w:rPr>
          <w:rFonts w:ascii="Times New Roman" w:hAnsi="Times New Roman"/>
          <w:i/>
          <w:sz w:val="28"/>
          <w:szCs w:val="28"/>
          <w:lang w:eastAsia="ru-RU"/>
        </w:rPr>
        <w:t>Анализ стихотворени</w:t>
      </w:r>
      <w:r>
        <w:rPr>
          <w:rFonts w:ascii="Times New Roman" w:hAnsi="Times New Roman"/>
          <w:i/>
          <w:sz w:val="28"/>
          <w:szCs w:val="28"/>
          <w:lang w:eastAsia="ru-RU"/>
        </w:rPr>
        <w:t>я «Прощай!»</w:t>
      </w:r>
      <w:r w:rsidRPr="00510419">
        <w:rPr>
          <w:rFonts w:ascii="Times New Roman" w:hAnsi="Times New Roman"/>
          <w:sz w:val="28"/>
          <w:szCs w:val="28"/>
          <w:lang w:eastAsia="ru-RU"/>
        </w:rPr>
        <w:t>.</w:t>
      </w:r>
    </w:p>
    <w:p w:rsidR="005B6CF8" w:rsidRDefault="005B6CF8" w:rsidP="00B1228F">
      <w:pPr>
        <w:pStyle w:val="BodyText"/>
        <w:jc w:val="both"/>
        <w:rPr>
          <w:sz w:val="28"/>
          <w:szCs w:val="28"/>
          <w:lang w:eastAsia="ru-RU"/>
        </w:rPr>
      </w:pPr>
      <w:r w:rsidRPr="00510419">
        <w:rPr>
          <w:sz w:val="28"/>
          <w:szCs w:val="28"/>
          <w:lang w:eastAsia="ru-RU"/>
        </w:rPr>
        <w:t>Давайте познакомимся еще с одним стихотворением поэта, в котором тоже присутствует образ моря – «Прощай!»</w:t>
      </w:r>
    </w:p>
    <w:p w:rsidR="005B6CF8" w:rsidRPr="00510419" w:rsidRDefault="005B6CF8" w:rsidP="007D2A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bCs/>
          <w:sz w:val="28"/>
          <w:szCs w:val="28"/>
          <w:lang w:eastAsia="ru-RU"/>
        </w:rPr>
        <w:t>(Примечания</w:t>
      </w:r>
      <w:r w:rsidRPr="00510419">
        <w:rPr>
          <w:rFonts w:ascii="Times New Roman" w:hAnsi="Times New Roman"/>
          <w:sz w:val="28"/>
          <w:szCs w:val="28"/>
          <w:lang w:eastAsia="ru-RU"/>
        </w:rPr>
        <w:t xml:space="preserve"> к стихотворению «</w:t>
      </w:r>
      <w:r w:rsidRPr="00510419">
        <w:rPr>
          <w:rFonts w:ascii="Times New Roman" w:hAnsi="Times New Roman"/>
          <w:bCs/>
          <w:sz w:val="28"/>
          <w:szCs w:val="28"/>
          <w:lang w:eastAsia="ru-RU"/>
        </w:rPr>
        <w:t xml:space="preserve">Прощай»! </w:t>
      </w:r>
      <w:r w:rsidRPr="00510419">
        <w:rPr>
          <w:rFonts w:ascii="Times New Roman" w:hAnsi="Times New Roman"/>
          <w:sz w:val="28"/>
          <w:szCs w:val="28"/>
          <w:lang w:eastAsia="ru-RU"/>
        </w:rPr>
        <w:br/>
        <w:t>Стихотворение впервые напечатано без подписи в "Самарской газете", 1895, номер 50, 5 марта.</w:t>
      </w:r>
    </w:p>
    <w:p w:rsidR="005B6CF8" w:rsidRPr="00510419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В 1905 году две строфы данного произведения в переработанном виде М.Горький ввёл в стихотворение "- Прощай! Душа тоской полна..." центрального персонажа из "Рассказа Филиппа Васильевича". Подобным приёмом публикации своих стихов М.Горький пользовался очень часто в течение всей жизни и, сурово оценивая собственные поэтические опыты, 12 января 1935 года полушутя сообщал одному из своих корреспондентов: "...верно, я грешен, стихи писал и не мало писал, и всегда очень дубовато. Понимая сие и будучи правоверным прозаиком, я уничтожал их, печатал же в молодости лет - по легкомыслию, а позднее - лишь в случаях крайней необходимости и когда мог оклеветать кого-либо из героев, будто бы - это его, а не мои стихи" (Архив А.М.Горького). </w:t>
      </w:r>
    </w:p>
    <w:p w:rsidR="005B6CF8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В собрания сочинений стихотворение "Прощай!" автором не включалось. Принадлежность его М.Горькому подтверждается специальным сообщением Е.П.Пешковой от 13 сентября 1949 года (Архив А.М.Горького).</w:t>
      </w:r>
    </w:p>
    <w:p w:rsidR="005B6CF8" w:rsidRPr="00EB27A4" w:rsidRDefault="005B6CF8" w:rsidP="00B122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познакомимся с двумя редакциями этого стихотворения, чтобы точнее понять его смысл.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ПРОЩАЙ!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(вариант 1895 года)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Прощай! Я поднял паруса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И встал со вздохом у руля,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И резвых чаек голоса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Да белой пены полоса —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Всё, чем прощается земля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       Со мной... Прощай!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Мне даль пути грозит бедой,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И червь тоски мне сердце гложет,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И машет гривой вал седой...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Но — море всей своей водой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Тебя из сердца смыть не может!..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       О, нет!.. Прощай!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Не замедляй последний час,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Который я с тобой вдвоём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Переживал уже не раз!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Нет, больше он не сблизит нас,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Напрасно мы чего-то ждём...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       Прощай!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Зачем тебя я одевал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Роскошной мантией мечты?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Любя тебя, — я сознавал,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Что я себе красиво лгал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И что мечта моя — не ты!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       Зачем? Прощай!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Любовь — всегда немного ложь,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И правда вечно в ссоре с ней;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Любви достойных долго ждешь,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А их всё нет... И создаешь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Из мяса в тряпках - нежных фей...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       Прощай!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Прощай! Я поднял паруса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И встал со вздохом у руля,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И резвых чаек голоса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Да белой пены полоса - 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Всё, чем прощается земля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       Со мной... Прощай!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     ПРОЩАЙ!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(вариант 1905 года)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Прощай! Душа - тоской полна.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Я вновь, как прежде, одинок,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И снова жизнь моя темна,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Прощай, мой ясный огонек!..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Прощай!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Прощай! Я поднял паруса,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И резвых чаек голоса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Да белой пены полосы -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Все, чем прощается земля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Со мной... Прощай!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Даль моря мне грозит бедой,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И червь тоски мне душу гложет,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И грозно воет вал седой...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Но - море всей своей водой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Тебя из сердца смыть не может!..</w:t>
      </w:r>
    </w:p>
    <w:p w:rsidR="005B6CF8" w:rsidRPr="00510419" w:rsidRDefault="005B6CF8" w:rsidP="004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   Прощай!</w:t>
      </w:r>
    </w:p>
    <w:p w:rsidR="005B6CF8" w:rsidRPr="00510419" w:rsidRDefault="005B6CF8" w:rsidP="004150E5">
      <w:pPr>
        <w:pStyle w:val="BodyText"/>
        <w:rPr>
          <w:sz w:val="28"/>
          <w:szCs w:val="28"/>
          <w:lang w:eastAsia="ru-RU"/>
        </w:rPr>
      </w:pPr>
    </w:p>
    <w:p w:rsidR="005B6CF8" w:rsidRDefault="005B6CF8" w:rsidP="0010169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Тема данного стихотворения прозрачна –любовная драма; поэт одинок, он страдает. Море выступает в роли «пути», даль которого «грозит бедой»- поэт страдает без своей возлюбленной. И несмотря на следующие строки:</w:t>
      </w:r>
    </w:p>
    <w:p w:rsidR="005B6CF8" w:rsidRDefault="005B6CF8" w:rsidP="00101691">
      <w:pPr>
        <w:pStyle w:val="BodyText"/>
        <w:rPr>
          <w:sz w:val="28"/>
          <w:szCs w:val="28"/>
        </w:rPr>
      </w:pPr>
      <w:r w:rsidRPr="00510419">
        <w:rPr>
          <w:sz w:val="28"/>
          <w:szCs w:val="28"/>
          <w:lang w:eastAsia="ru-RU"/>
        </w:rPr>
        <w:t xml:space="preserve">Стою </w:t>
      </w:r>
      <w:r w:rsidRPr="00AE4F2B">
        <w:rPr>
          <w:sz w:val="28"/>
          <w:szCs w:val="28"/>
          <w:u w:val="single"/>
          <w:lang w:eastAsia="ru-RU"/>
        </w:rPr>
        <w:t>печально</w:t>
      </w:r>
      <w:r w:rsidRPr="00510419">
        <w:rPr>
          <w:sz w:val="28"/>
          <w:szCs w:val="28"/>
          <w:lang w:eastAsia="ru-RU"/>
        </w:rPr>
        <w:t>у руля</w:t>
      </w:r>
      <w:r>
        <w:rPr>
          <w:sz w:val="28"/>
          <w:szCs w:val="28"/>
        </w:rPr>
        <w:t>…</w:t>
      </w:r>
    </w:p>
    <w:p w:rsidR="005B6CF8" w:rsidRPr="00510419" w:rsidRDefault="005B6CF8" w:rsidP="00AE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Мне </w:t>
      </w:r>
      <w:r w:rsidRPr="00AE4F2B">
        <w:rPr>
          <w:rFonts w:ascii="Times New Roman" w:hAnsi="Times New Roman"/>
          <w:sz w:val="28"/>
          <w:szCs w:val="28"/>
          <w:u w:val="single"/>
          <w:lang w:eastAsia="ru-RU"/>
        </w:rPr>
        <w:t>даль пути грозит бедой</w:t>
      </w:r>
      <w:r w:rsidRPr="0051041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B6CF8" w:rsidRPr="00510419" w:rsidRDefault="005B6CF8" w:rsidP="00AE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E4F2B">
        <w:rPr>
          <w:rFonts w:ascii="Times New Roman" w:hAnsi="Times New Roman"/>
          <w:sz w:val="28"/>
          <w:szCs w:val="28"/>
          <w:u w:val="single"/>
          <w:lang w:eastAsia="ru-RU"/>
        </w:rPr>
        <w:t>червь тоски</w:t>
      </w:r>
      <w:r w:rsidRPr="00510419">
        <w:rPr>
          <w:rFonts w:ascii="Times New Roman" w:hAnsi="Times New Roman"/>
          <w:sz w:val="28"/>
          <w:szCs w:val="28"/>
          <w:lang w:eastAsia="ru-RU"/>
        </w:rPr>
        <w:t xml:space="preserve"> мне </w:t>
      </w:r>
      <w:r w:rsidRPr="00AE4F2B">
        <w:rPr>
          <w:rFonts w:ascii="Times New Roman" w:hAnsi="Times New Roman"/>
          <w:sz w:val="28"/>
          <w:szCs w:val="28"/>
          <w:u w:val="single"/>
          <w:lang w:eastAsia="ru-RU"/>
        </w:rPr>
        <w:t>сердце гложет</w:t>
      </w:r>
      <w:r w:rsidRPr="0051041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B6CF8" w:rsidRDefault="005B6CF8" w:rsidP="00AE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E4F2B">
        <w:rPr>
          <w:rFonts w:ascii="Times New Roman" w:hAnsi="Times New Roman"/>
          <w:sz w:val="28"/>
          <w:szCs w:val="28"/>
          <w:u w:val="single"/>
          <w:lang w:eastAsia="ru-RU"/>
        </w:rPr>
        <w:t>машет гривой вал седой</w:t>
      </w:r>
      <w:r w:rsidRPr="00510419">
        <w:rPr>
          <w:rFonts w:ascii="Times New Roman" w:hAnsi="Times New Roman"/>
          <w:sz w:val="28"/>
          <w:szCs w:val="28"/>
          <w:lang w:eastAsia="ru-RU"/>
        </w:rPr>
        <w:t>...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Default="005B6CF8" w:rsidP="00AE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510419" w:rsidRDefault="005B6CF8" w:rsidP="00B1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никаких ассоциаций с общественной жизнью не возникает, Алексей Максимович описывает свои чувства и переживания, рассуждает на тему любви: «Любовь — всегда немного ложь…»,«…</w:t>
      </w:r>
      <w:r w:rsidRPr="00510419">
        <w:rPr>
          <w:rFonts w:ascii="Times New Roman" w:hAnsi="Times New Roman"/>
          <w:sz w:val="28"/>
          <w:szCs w:val="28"/>
          <w:lang w:eastAsia="ru-RU"/>
        </w:rPr>
        <w:t>море всей своей водой</w:t>
      </w:r>
      <w:r>
        <w:rPr>
          <w:rFonts w:ascii="Times New Roman" w:hAnsi="Times New Roman"/>
          <w:sz w:val="28"/>
          <w:szCs w:val="28"/>
          <w:lang w:eastAsia="ru-RU"/>
        </w:rPr>
        <w:t>//</w:t>
      </w:r>
    </w:p>
    <w:p w:rsidR="005B6CF8" w:rsidRDefault="005B6CF8" w:rsidP="00B1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419">
        <w:rPr>
          <w:rFonts w:ascii="Times New Roman" w:hAnsi="Times New Roman"/>
          <w:sz w:val="28"/>
          <w:szCs w:val="28"/>
          <w:lang w:eastAsia="ru-RU"/>
        </w:rPr>
        <w:t>Тебя из сердца смыть не может!..</w:t>
      </w:r>
      <w:r>
        <w:rPr>
          <w:rFonts w:ascii="Times New Roman" w:hAnsi="Times New Roman"/>
          <w:sz w:val="28"/>
          <w:szCs w:val="28"/>
          <w:lang w:eastAsia="ru-RU"/>
        </w:rPr>
        <w:t>» И д</w:t>
      </w:r>
      <w:r w:rsidRPr="00AE4F2B">
        <w:rPr>
          <w:rFonts w:ascii="Times New Roman" w:hAnsi="Times New Roman"/>
          <w:sz w:val="28"/>
          <w:szCs w:val="28"/>
        </w:rPr>
        <w:t>ействительно,  «Прощай!» было написано, когда Горький пережил первую любовную драму.</w:t>
      </w:r>
    </w:p>
    <w:p w:rsidR="005B6CF8" w:rsidRDefault="005B6CF8" w:rsidP="00B1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F8" w:rsidRPr="002F33DA" w:rsidRDefault="005B6CF8" w:rsidP="002F33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i/>
          <w:sz w:val="28"/>
          <w:szCs w:val="28"/>
          <w:lang w:eastAsia="ru-RU"/>
        </w:rPr>
        <w:t>Сравнительный а</w:t>
      </w:r>
      <w:r w:rsidRPr="006A1A7B">
        <w:rPr>
          <w:rFonts w:ascii="Times New Roman" w:hAnsi="Times New Roman"/>
          <w:i/>
          <w:sz w:val="28"/>
          <w:szCs w:val="28"/>
          <w:lang w:eastAsia="ru-RU"/>
        </w:rPr>
        <w:t>нализ стихотворени</w:t>
      </w:r>
      <w:r>
        <w:rPr>
          <w:rFonts w:ascii="Times New Roman" w:hAnsi="Times New Roman"/>
          <w:i/>
          <w:sz w:val="28"/>
          <w:szCs w:val="28"/>
          <w:lang w:eastAsia="ru-RU"/>
        </w:rPr>
        <w:t>й.</w:t>
      </w:r>
    </w:p>
    <w:p w:rsidR="005B6CF8" w:rsidRDefault="005B6CF8" w:rsidP="00E9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сравнить эти 3 стихотворения? Какие выводы можно сделать теперь?</w:t>
      </w:r>
    </w:p>
    <w:p w:rsidR="005B6CF8" w:rsidRDefault="005B6CF8" w:rsidP="00E9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jc w:val="both"/>
        <w:rPr>
          <w:rFonts w:ascii="Times New Roman" w:hAnsi="Times New Roman"/>
          <w:sz w:val="28"/>
          <w:szCs w:val="28"/>
        </w:rPr>
      </w:pPr>
    </w:p>
    <w:p w:rsidR="005B6CF8" w:rsidRPr="00510419" w:rsidRDefault="005B6CF8" w:rsidP="00E9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(В стихотворении «Прощай!» четко определяется личная драма поэта, образ моря выступает в качестве явления, которое передает внутреннее состояние человека, но даже такая стихия не может облегчить душевную рану поэта: «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510419">
        <w:rPr>
          <w:rFonts w:ascii="Times New Roman" w:hAnsi="Times New Roman"/>
          <w:sz w:val="28"/>
          <w:szCs w:val="28"/>
          <w:lang w:eastAsia="ru-RU"/>
        </w:rPr>
        <w:t xml:space="preserve"> море всей своей водой</w:t>
      </w:r>
    </w:p>
    <w:p w:rsidR="005B6CF8" w:rsidRDefault="005B6CF8" w:rsidP="00E9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Тебя из сердца смыть не может!..</w:t>
      </w:r>
      <w:r>
        <w:rPr>
          <w:rFonts w:ascii="Times New Roman" w:hAnsi="Times New Roman"/>
          <w:sz w:val="28"/>
          <w:szCs w:val="28"/>
        </w:rPr>
        <w:t>».</w:t>
      </w:r>
    </w:p>
    <w:p w:rsidR="005B6CF8" w:rsidRDefault="005B6CF8" w:rsidP="00E9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нет «бушующего» моря, бьющегося о скалы, нет даже намека на какие-либо «думы», «сорванные листья - мертвые птицы».</w:t>
      </w:r>
    </w:p>
    <w:p w:rsidR="005B6CF8" w:rsidRDefault="005B6CF8" w:rsidP="00E9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учитывать время написания первых двух стихотворений, политическую обстановку в стране, гражданскую позицию М.Горького, если вспомнить особенности раннего творчества писателя, то, всего скорее, в этих  произведениях  «тема революции» присутствует, несмотря на то, что она завуалирована под описание природы).</w:t>
      </w:r>
    </w:p>
    <w:p w:rsidR="005B6CF8" w:rsidRDefault="005B6CF8" w:rsidP="00E9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F8" w:rsidRDefault="005B6CF8" w:rsidP="00E9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(Примечание учителя. Многие учащиеся 9, 11 классов при анализе этих стихотворений тоже обращают внимание на «вкрапление» гражданской тематики в пейзажную лирику М.Горького)</w:t>
      </w:r>
    </w:p>
    <w:p w:rsidR="005B6CF8" w:rsidRDefault="005B6CF8" w:rsidP="00E910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F33DA">
        <w:rPr>
          <w:rFonts w:ascii="Times New Roman" w:hAnsi="Times New Roman"/>
          <w:i/>
          <w:sz w:val="28"/>
          <w:szCs w:val="28"/>
        </w:rPr>
        <w:t>Домашнее задание.</w:t>
      </w:r>
    </w:p>
    <w:p w:rsidR="005B6CF8" w:rsidRDefault="005B6CF8" w:rsidP="00E910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стихотворение «</w:t>
      </w:r>
      <w:r w:rsidRPr="00C82D3F">
        <w:rPr>
          <w:rFonts w:ascii="Times New Roman" w:hAnsi="Times New Roman"/>
          <w:sz w:val="28"/>
          <w:szCs w:val="28"/>
          <w:lang w:eastAsia="ru-RU"/>
        </w:rPr>
        <w:t>Облаков изорванные клочья</w:t>
      </w:r>
      <w:r>
        <w:rPr>
          <w:rFonts w:ascii="Times New Roman" w:hAnsi="Times New Roman"/>
          <w:sz w:val="28"/>
          <w:szCs w:val="28"/>
        </w:rPr>
        <w:t>» (форма работы - сочинение-рассуждение). (Или возможен второй вариант: сравнить описание моря и неба в стихотворениях, разобранных на уроке, и в ритмических стихах М. Горького - «Песне о Соколе» и «Песне о Буревеснике»).</w:t>
      </w:r>
    </w:p>
    <w:p w:rsidR="005B6CF8" w:rsidRPr="000744EA" w:rsidRDefault="005B6CF8" w:rsidP="00E910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«В помощь ученику»</w:t>
      </w:r>
    </w:p>
    <w:p w:rsidR="005B6CF8" w:rsidRPr="000169AF" w:rsidRDefault="005B6CF8" w:rsidP="000744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69AF">
        <w:rPr>
          <w:rFonts w:ascii="Times New Roman" w:hAnsi="Times New Roman"/>
          <w:b/>
          <w:bCs/>
          <w:sz w:val="28"/>
          <w:szCs w:val="28"/>
          <w:lang w:eastAsia="ru-RU"/>
        </w:rPr>
        <w:t>Из дневника</w:t>
      </w:r>
    </w:p>
    <w:p w:rsidR="005B6CF8" w:rsidRPr="000169AF" w:rsidRDefault="005B6CF8" w:rsidP="000169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9AF">
        <w:rPr>
          <w:rFonts w:ascii="Times New Roman" w:hAnsi="Times New Roman"/>
          <w:sz w:val="28"/>
          <w:szCs w:val="28"/>
          <w:lang w:eastAsia="ru-RU"/>
        </w:rPr>
        <w:t>Убийственно тоскливы ночи финской осени. В саду – злой ведьмой шепчет дождь; он сыплется третьи сутки и, видимо, не перестанет завтра, не перестанет до зимы.</w:t>
      </w:r>
    </w:p>
    <w:p w:rsidR="005B6CF8" w:rsidRDefault="005B6CF8" w:rsidP="000169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9AF">
        <w:rPr>
          <w:rFonts w:ascii="Times New Roman" w:hAnsi="Times New Roman"/>
          <w:sz w:val="28"/>
          <w:szCs w:val="28"/>
          <w:lang w:eastAsia="ru-RU"/>
        </w:rPr>
        <w:t>Порывисто, как огромная издыхающая собака, воет ветер. Мокрую тьму пронзают лучи прожекторов; голубые холодные полосы призрачного света пронзает серый бисер дождевых капель. Тоска. И – люди ненавистны. Написал нечто подобное стихотворению.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Облаков изорванные клочья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Гонят в небо желтую луну;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Видно, снова этой жуткой ночью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Я ни на минуту не усну.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Ветвь сосны в окно мое стучится.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Я лежу в постели, сам не свой,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Бьется мое сердце словно птица, –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Маленькая птица пред совой.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Думы мои тяжко упрямы,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Думы мои холодны, как лед.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Черная лапа о раму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Глухо, точно в бубен, бьет.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Гибкие, мохнатые змеи –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Тени дрожат на полу,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Трепетно вытягивают шеи,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Прячутся проворно в углу.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Сквозь стекла синие окна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Смотрю я в мутную пустыню,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Как водяной с речного дна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Сквозь тяжесть вод, прозрачно синих.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Гудит какой–то скорбный звук,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Дрожит земля в холодной пытке,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И злой тоски моей паук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Ткет в сердце черных мыслей нитки.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Диск луны, уродливо изломан,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Тонет в бездонной черной яме.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В поле золотая солома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Вспыхивает желтыми огнями.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Комната наполнена мраком,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Вот он исчез пред луной.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Дьявол, вопросительным знаком,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Молча встает предо мной.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Что я тебе, Дьявол, отвечу?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Да, мой разум онемел.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Да, ты всю глупость человечью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Жарко разжечь сумел!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Вот – вооруженными скотами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Всюду ощетинилась земля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И цветет кровавыми цветами,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Злобу твою, Дьявол, веселя!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Бешеные вопли, стоны,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Ненависти дикий вой,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Делателей трупов миллионы –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Это ли не праздник твой?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Сокрушая труд тысячелетий,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Не щадя ни храма, ни дворца,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Хлещут землю огненные плети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Стали, железа, свинца.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Все, чем гордился разум,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Что нам для счастия дано,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Вихрем кровавым сразу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В прах и пыль обращено.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На путях к свободе, счастью –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Ненависти дымный яд.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Чавкает кровавой пастью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Смерть, как безумная свинья.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Как же мы потом жить будем?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Что нам этот ужас принесет?</w:t>
      </w: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Что теперь от ненависти к людям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Душу мою спасет?</w:t>
      </w:r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B6CF8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C82D3F" w:rsidRDefault="005B6CF8" w:rsidP="00C82D3F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744EA">
        <w:rPr>
          <w:rFonts w:ascii="Times New Roman" w:hAnsi="Times New Roman"/>
          <w:i/>
          <w:sz w:val="28"/>
          <w:szCs w:val="28"/>
          <w:u w:val="single"/>
          <w:lang w:eastAsia="ru-RU"/>
        </w:rPr>
        <w:t>С одной стороны: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Я лежу в постели,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сам не свой</w:t>
      </w:r>
      <w:r w:rsidRPr="00C82D3F"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Бьется мое сердце словно птица, –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Маленькая птица пред совой</w:t>
      </w:r>
      <w:r w:rsidRPr="00C82D3F">
        <w:rPr>
          <w:rFonts w:ascii="Times New Roman" w:hAnsi="Times New Roman"/>
          <w:sz w:val="28"/>
          <w:szCs w:val="28"/>
          <w:lang w:eastAsia="ru-RU"/>
        </w:rPr>
        <w:t>.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Думы</w:t>
      </w:r>
      <w:r w:rsidRPr="00C82D3F">
        <w:rPr>
          <w:rFonts w:ascii="Times New Roman" w:hAnsi="Times New Roman"/>
          <w:sz w:val="28"/>
          <w:szCs w:val="28"/>
          <w:lang w:eastAsia="ru-RU"/>
        </w:rPr>
        <w:t xml:space="preserve"> мои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тяжко упрямы</w:t>
      </w:r>
      <w:r w:rsidRPr="00C82D3F"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  Думы мои холодны</w:t>
      </w:r>
      <w:r w:rsidRPr="00C82D3F">
        <w:rPr>
          <w:rFonts w:ascii="Times New Roman" w:hAnsi="Times New Roman"/>
          <w:sz w:val="28"/>
          <w:szCs w:val="28"/>
          <w:lang w:eastAsia="ru-RU"/>
        </w:rPr>
        <w:t>, как лед.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Смотрю я в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мутную пустыню</w:t>
      </w:r>
      <w:r w:rsidRPr="00C82D3F"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Как водяной с речного дна</w:t>
      </w:r>
    </w:p>
    <w:p w:rsidR="005B6CF8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Сквозь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тяжесть вод</w:t>
      </w:r>
      <w:r w:rsidRPr="00C82D3F">
        <w:rPr>
          <w:rFonts w:ascii="Times New Roman" w:hAnsi="Times New Roman"/>
          <w:sz w:val="28"/>
          <w:szCs w:val="28"/>
          <w:lang w:eastAsia="ru-RU"/>
        </w:rPr>
        <w:t>, прозрачно синих.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Гудит какой–то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скорбный звук</w:t>
      </w:r>
      <w:r w:rsidRPr="00C82D3F"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Дрожит земля в холодной пытке</w:t>
      </w:r>
      <w:r w:rsidRPr="00C82D3F"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злой тоски</w:t>
      </w:r>
      <w:r w:rsidRPr="00C82D3F">
        <w:rPr>
          <w:rFonts w:ascii="Times New Roman" w:hAnsi="Times New Roman"/>
          <w:sz w:val="28"/>
          <w:szCs w:val="28"/>
          <w:lang w:eastAsia="ru-RU"/>
        </w:rPr>
        <w:t xml:space="preserve"> моей паук</w:t>
      </w:r>
    </w:p>
    <w:p w:rsidR="005B6CF8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Ткет в сердце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черных мыслей нитки</w:t>
      </w:r>
      <w:r w:rsidRPr="00C82D3F">
        <w:rPr>
          <w:rFonts w:ascii="Times New Roman" w:hAnsi="Times New Roman"/>
          <w:sz w:val="28"/>
          <w:szCs w:val="28"/>
          <w:lang w:eastAsia="ru-RU"/>
        </w:rPr>
        <w:t>.</w:t>
      </w:r>
    </w:p>
    <w:p w:rsidR="005B6CF8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Диск луны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C82D3F">
        <w:rPr>
          <w:rFonts w:ascii="Times New Roman" w:hAnsi="Times New Roman"/>
          <w:sz w:val="28"/>
          <w:szCs w:val="28"/>
          <w:lang w:eastAsia="ru-RU"/>
        </w:rPr>
        <w:t>Тонет в бездонной черной яме.</w:t>
      </w:r>
    </w:p>
    <w:p w:rsidR="005B6CF8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вооруженными скотами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Всюду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ощетинилась земля</w:t>
      </w:r>
    </w:p>
    <w:p w:rsidR="005B6CF8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цветет кровавыми цветами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…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Сокрушая труд тысячелетий</w:t>
      </w:r>
      <w:r w:rsidRPr="00C82D3F">
        <w:rPr>
          <w:rFonts w:ascii="Times New Roman" w:hAnsi="Times New Roman"/>
          <w:sz w:val="28"/>
          <w:szCs w:val="28"/>
          <w:lang w:eastAsia="ru-RU"/>
        </w:rPr>
        <w:t>,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Не щадя ни храма, ни дворца,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 xml:space="preserve">Хлещут землю </w:t>
      </w: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огненные плети</w:t>
      </w:r>
    </w:p>
    <w:p w:rsidR="005B6CF8" w:rsidRPr="00B1228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Стали, железа, свинца.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Все, чем гордился разум,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Что нам для счастия дано,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  Вихрем кровавым сразу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  В прах и пыль обращено.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На путях к свободе, счастью</w:t>
      </w:r>
      <w:r w:rsidRPr="00C82D3F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Ненависти дымный яд.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Чавкает кровавой пастью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u w:val="single"/>
          <w:lang w:eastAsia="ru-RU"/>
        </w:rPr>
        <w:t>Смерть</w:t>
      </w:r>
      <w:r w:rsidRPr="00C82D3F">
        <w:rPr>
          <w:rFonts w:ascii="Times New Roman" w:hAnsi="Times New Roman"/>
          <w:sz w:val="28"/>
          <w:szCs w:val="28"/>
          <w:lang w:eastAsia="ru-RU"/>
        </w:rPr>
        <w:t>, как безумная свинья.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Как же мы потом жить будем?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Что нам этот ужас принесет?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Что теперь от ненависти к людям</w:t>
      </w:r>
    </w:p>
    <w:p w:rsidR="005B6CF8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2D3F">
        <w:rPr>
          <w:rFonts w:ascii="Times New Roman" w:hAnsi="Times New Roman"/>
          <w:sz w:val="28"/>
          <w:szCs w:val="28"/>
          <w:lang w:eastAsia="ru-RU"/>
        </w:rPr>
        <w:t>  Душу мою спасет?</w:t>
      </w:r>
    </w:p>
    <w:p w:rsidR="005B6CF8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Default="005B6CF8" w:rsidP="00EB79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другой стороны, если обратиться к дневниковым записям, которые приоткрывают смысл стихотворения, делается понятным, что поэту тоскливо, его раздражало в этот момент все: природа за окном, люди. </w:t>
      </w:r>
    </w:p>
    <w:p w:rsidR="005B6CF8" w:rsidRPr="00C82D3F" w:rsidRDefault="005B6CF8" w:rsidP="000744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0169AF" w:rsidRDefault="005B6CF8" w:rsidP="000169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CF8" w:rsidRPr="00510419" w:rsidRDefault="005B6CF8" w:rsidP="00101691">
      <w:pPr>
        <w:pStyle w:val="BodyText"/>
        <w:rPr>
          <w:sz w:val="28"/>
          <w:szCs w:val="28"/>
        </w:rPr>
      </w:pPr>
    </w:p>
    <w:p w:rsidR="005B6CF8" w:rsidRPr="00510419" w:rsidRDefault="005B6CF8">
      <w:pPr>
        <w:rPr>
          <w:rFonts w:ascii="Times New Roman" w:hAnsi="Times New Roman"/>
          <w:sz w:val="28"/>
          <w:szCs w:val="28"/>
        </w:rPr>
      </w:pPr>
    </w:p>
    <w:sectPr w:rsidR="005B6CF8" w:rsidRPr="00510419" w:rsidSect="009B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/>
      </w:rPr>
    </w:lvl>
  </w:abstractNum>
  <w:abstractNum w:abstractNumId="4">
    <w:nsid w:val="2F8115DE"/>
    <w:multiLevelType w:val="multilevel"/>
    <w:tmpl w:val="5B1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C1EBE"/>
    <w:multiLevelType w:val="multilevel"/>
    <w:tmpl w:val="3CA2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F28"/>
    <w:rsid w:val="0001083B"/>
    <w:rsid w:val="00012F7D"/>
    <w:rsid w:val="000169AF"/>
    <w:rsid w:val="00023DE6"/>
    <w:rsid w:val="00055C56"/>
    <w:rsid w:val="000744EA"/>
    <w:rsid w:val="000B091E"/>
    <w:rsid w:val="000C2F27"/>
    <w:rsid w:val="00101691"/>
    <w:rsid w:val="00123E98"/>
    <w:rsid w:val="00125336"/>
    <w:rsid w:val="00173D87"/>
    <w:rsid w:val="0017650F"/>
    <w:rsid w:val="001F060D"/>
    <w:rsid w:val="002133CB"/>
    <w:rsid w:val="00227211"/>
    <w:rsid w:val="00243C20"/>
    <w:rsid w:val="00254F5E"/>
    <w:rsid w:val="002B6F28"/>
    <w:rsid w:val="002F33DA"/>
    <w:rsid w:val="00370192"/>
    <w:rsid w:val="003C1267"/>
    <w:rsid w:val="003C2050"/>
    <w:rsid w:val="004150E5"/>
    <w:rsid w:val="00437917"/>
    <w:rsid w:val="0045488E"/>
    <w:rsid w:val="004F362D"/>
    <w:rsid w:val="00501171"/>
    <w:rsid w:val="00502997"/>
    <w:rsid w:val="00510419"/>
    <w:rsid w:val="00571CCC"/>
    <w:rsid w:val="005958DB"/>
    <w:rsid w:val="005B6CF8"/>
    <w:rsid w:val="006A1A7B"/>
    <w:rsid w:val="006B68E7"/>
    <w:rsid w:val="006E051B"/>
    <w:rsid w:val="006E3C35"/>
    <w:rsid w:val="0074074C"/>
    <w:rsid w:val="007900F7"/>
    <w:rsid w:val="007B04AF"/>
    <w:rsid w:val="007D2A77"/>
    <w:rsid w:val="008004F8"/>
    <w:rsid w:val="0082010D"/>
    <w:rsid w:val="00823C96"/>
    <w:rsid w:val="008466F9"/>
    <w:rsid w:val="0086280A"/>
    <w:rsid w:val="009B4242"/>
    <w:rsid w:val="009B6E9A"/>
    <w:rsid w:val="009F7597"/>
    <w:rsid w:val="00AC4839"/>
    <w:rsid w:val="00AE4F2B"/>
    <w:rsid w:val="00B1228F"/>
    <w:rsid w:val="00B41F8D"/>
    <w:rsid w:val="00B74345"/>
    <w:rsid w:val="00C4026A"/>
    <w:rsid w:val="00C526D0"/>
    <w:rsid w:val="00C55135"/>
    <w:rsid w:val="00C82D3F"/>
    <w:rsid w:val="00C961B8"/>
    <w:rsid w:val="00CA1FDF"/>
    <w:rsid w:val="00CA717E"/>
    <w:rsid w:val="00D36396"/>
    <w:rsid w:val="00D75B68"/>
    <w:rsid w:val="00E4004C"/>
    <w:rsid w:val="00E43084"/>
    <w:rsid w:val="00E910CB"/>
    <w:rsid w:val="00EA36E1"/>
    <w:rsid w:val="00EB27A4"/>
    <w:rsid w:val="00EB7904"/>
    <w:rsid w:val="00EC0E7F"/>
    <w:rsid w:val="00F16DA9"/>
    <w:rsid w:val="00F67B32"/>
    <w:rsid w:val="00FC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9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E0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5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C1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B68E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6E0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51B"/>
    <w:rPr>
      <w:rFonts w:ascii="Courier New" w:hAnsi="Courier New" w:cs="Courier New"/>
      <w:sz w:val="20"/>
      <w:szCs w:val="20"/>
      <w:lang w:eastAsia="ru-RU"/>
    </w:rPr>
  </w:style>
  <w:style w:type="paragraph" w:customStyle="1" w:styleId="tab">
    <w:name w:val="tab"/>
    <w:basedOn w:val="Normal"/>
    <w:uiPriority w:val="99"/>
    <w:rsid w:val="006E0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E05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E051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6E05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E051B"/>
    <w:rPr>
      <w:rFonts w:ascii="Arial" w:hAnsi="Arial" w:cs="Arial"/>
      <w:vanish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6E051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C5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10169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101691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169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0">
    <w:name w:val="c0"/>
    <w:basedOn w:val="DefaultParagraphFont"/>
    <w:uiPriority w:val="99"/>
    <w:rsid w:val="0017650F"/>
    <w:rPr>
      <w:rFonts w:cs="Times New Roman"/>
    </w:rPr>
  </w:style>
  <w:style w:type="paragraph" w:customStyle="1" w:styleId="c13">
    <w:name w:val="c13"/>
    <w:basedOn w:val="Normal"/>
    <w:uiPriority w:val="99"/>
    <w:rsid w:val="00176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176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DefaultParagraphFont"/>
    <w:uiPriority w:val="99"/>
    <w:rsid w:val="0017650F"/>
    <w:rPr>
      <w:rFonts w:cs="Times New Roman"/>
    </w:rPr>
  </w:style>
  <w:style w:type="character" w:customStyle="1" w:styleId="c3">
    <w:name w:val="c3"/>
    <w:basedOn w:val="DefaultParagraphFont"/>
    <w:uiPriority w:val="99"/>
    <w:rsid w:val="0017650F"/>
    <w:rPr>
      <w:rFonts w:cs="Times New Roman"/>
    </w:rPr>
  </w:style>
  <w:style w:type="paragraph" w:customStyle="1" w:styleId="c9">
    <w:name w:val="c9"/>
    <w:basedOn w:val="Normal"/>
    <w:uiPriority w:val="99"/>
    <w:rsid w:val="00176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C961B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24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43C20"/>
  </w:style>
  <w:style w:type="character" w:customStyle="1" w:styleId="c2">
    <w:name w:val="c2"/>
    <w:uiPriority w:val="99"/>
    <w:rsid w:val="00243C20"/>
  </w:style>
  <w:style w:type="paragraph" w:customStyle="1" w:styleId="hidden-padding">
    <w:name w:val="hidden-padding"/>
    <w:basedOn w:val="Normal"/>
    <w:uiPriority w:val="99"/>
    <w:rsid w:val="00016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AE4F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0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0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903</TotalTime>
  <Pages>15</Pages>
  <Words>2921</Words>
  <Characters>16651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2018-03-11T14:45:00Z</cp:lastPrinted>
  <dcterms:created xsi:type="dcterms:W3CDTF">2018-03-09T06:28:00Z</dcterms:created>
  <dcterms:modified xsi:type="dcterms:W3CDTF">2018-03-11T14:45:00Z</dcterms:modified>
</cp:coreProperties>
</file>