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46" w:rsidRDefault="007F0246" w:rsidP="007F0246">
      <w:pPr>
        <w:tabs>
          <w:tab w:val="left" w:pos="1620"/>
        </w:tabs>
        <w:jc w:val="center"/>
      </w:pPr>
      <w:r>
        <w:t>Муниципальное бюджетное общеобразовательное учреждение</w:t>
      </w:r>
    </w:p>
    <w:p w:rsidR="007F0246" w:rsidRDefault="007F0246" w:rsidP="007F0246">
      <w:pPr>
        <w:tabs>
          <w:tab w:val="left" w:pos="1620"/>
        </w:tabs>
        <w:jc w:val="center"/>
      </w:pPr>
      <w:r>
        <w:t>«Школа № 60»</w:t>
      </w:r>
    </w:p>
    <w:p w:rsidR="007F0246" w:rsidRDefault="007F0246" w:rsidP="007F0246">
      <w:pPr>
        <w:tabs>
          <w:tab w:val="left" w:pos="1620"/>
        </w:tabs>
        <w:jc w:val="center"/>
      </w:pPr>
    </w:p>
    <w:p w:rsidR="007F0246" w:rsidRDefault="007F0246" w:rsidP="007F0246">
      <w:pPr>
        <w:jc w:val="center"/>
        <w:rPr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935" simplePos="0" relativeHeight="251659264" behindDoc="0" locked="0" layoutInCell="1" allowOverlap="1" wp14:anchorId="7BC03728" wp14:editId="1810EBA6">
                <wp:simplePos x="0" y="0"/>
                <wp:positionH relativeFrom="margin">
                  <wp:posOffset>-68580</wp:posOffset>
                </wp:positionH>
                <wp:positionV relativeFrom="page">
                  <wp:posOffset>1918335</wp:posOffset>
                </wp:positionV>
                <wp:extent cx="6074410" cy="1428115"/>
                <wp:effectExtent l="7620" t="3810" r="4445" b="635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1428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85"/>
                              <w:gridCol w:w="4786"/>
                            </w:tblGrid>
                            <w:tr w:rsidR="007F0246">
                              <w:tc>
                                <w:tcPr>
                                  <w:tcW w:w="4785" w:type="dxa"/>
                                  <w:shd w:val="clear" w:color="auto" w:fill="auto"/>
                                </w:tcPr>
                                <w:p w:rsidR="007F0246" w:rsidRDefault="007F0246">
                                  <w:pPr>
                                    <w:spacing w:line="360" w:lineRule="auto"/>
                                  </w:pPr>
                                  <w:r>
                                    <w:t xml:space="preserve">Согласовано </w:t>
                                  </w:r>
                                </w:p>
                                <w:p w:rsidR="007F0246" w:rsidRDefault="007F0246">
                                  <w:pPr>
                                    <w:spacing w:line="360" w:lineRule="auto"/>
                                  </w:pPr>
                                  <w:r>
                                    <w:t>Заместитель директора по УВР</w:t>
                                  </w:r>
                                </w:p>
                                <w:p w:rsidR="007F0246" w:rsidRDefault="007F0246">
                                  <w:pPr>
                                    <w:spacing w:line="360" w:lineRule="auto"/>
                                  </w:pPr>
                                  <w:r>
                                    <w:t>__________________Л.И. Тарасова</w:t>
                                  </w:r>
                                </w:p>
                                <w:p w:rsidR="007F0246" w:rsidRDefault="007F0246">
                                  <w:pPr>
                                    <w:spacing w:line="360" w:lineRule="auto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t>«____»___________2016 г.</w:t>
                                  </w:r>
                                </w:p>
                                <w:p w:rsidR="007F0246" w:rsidRDefault="007F0246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7F0246" w:rsidRDefault="007F0246">
                                  <w:pPr>
                                    <w:tabs>
                                      <w:tab w:val="left" w:pos="5260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 xml:space="preserve">Утверждаю </w:t>
                                  </w:r>
                                </w:p>
                                <w:p w:rsidR="007F0246" w:rsidRDefault="007F0246">
                                  <w:pPr>
                                    <w:tabs>
                                      <w:tab w:val="left" w:pos="5260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 xml:space="preserve">Директор </w:t>
                                  </w:r>
                                </w:p>
                                <w:p w:rsidR="007F0246" w:rsidRDefault="007F0246">
                                  <w:pPr>
                                    <w:tabs>
                                      <w:tab w:val="left" w:pos="5260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 xml:space="preserve">____________ А. М. </w:t>
                                  </w:r>
                                  <w:proofErr w:type="spellStart"/>
                                  <w:r>
                                    <w:t>Спекторский</w:t>
                                  </w:r>
                                  <w:proofErr w:type="spellEnd"/>
                                </w:p>
                                <w:p w:rsidR="007F0246" w:rsidRDefault="007F0246">
                                  <w:pPr>
                                    <w:tabs>
                                      <w:tab w:val="left" w:pos="5260"/>
                                    </w:tabs>
                                    <w:spacing w:line="360" w:lineRule="auto"/>
                                    <w:jc w:val="right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t>«____» ____________ 2016  г.</w:t>
                                  </w:r>
                                </w:p>
                                <w:p w:rsidR="007F0246" w:rsidRDefault="007F0246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0246" w:rsidRDefault="007F0246" w:rsidP="007F024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4pt;margin-top:151.05pt;width:478.3pt;height:112.45pt;z-index:251659264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85"/>
                        <w:gridCol w:w="4786"/>
                      </w:tblGrid>
                      <w:tr w:rsidR="007F0246">
                        <w:tc>
                          <w:tcPr>
                            <w:tcW w:w="4785" w:type="dxa"/>
                            <w:shd w:val="clear" w:color="auto" w:fill="auto"/>
                          </w:tcPr>
                          <w:p w:rsidR="007F0246" w:rsidRDefault="007F0246">
                            <w:pPr>
                              <w:spacing w:line="360" w:lineRule="auto"/>
                            </w:pPr>
                            <w:r>
                              <w:t xml:space="preserve">Согласовано </w:t>
                            </w:r>
                          </w:p>
                          <w:p w:rsidR="007F0246" w:rsidRDefault="007F0246">
                            <w:pPr>
                              <w:spacing w:line="360" w:lineRule="auto"/>
                            </w:pPr>
                            <w:r>
                              <w:t>Заместитель директора по УВР</w:t>
                            </w:r>
                          </w:p>
                          <w:p w:rsidR="007F0246" w:rsidRDefault="007F0246">
                            <w:pPr>
                              <w:spacing w:line="360" w:lineRule="auto"/>
                            </w:pPr>
                            <w:r>
                              <w:t>__________________Л.И. Тарасова</w:t>
                            </w:r>
                          </w:p>
                          <w:p w:rsidR="007F0246" w:rsidRDefault="007F0246">
                            <w:pPr>
                              <w:spacing w:line="360" w:lineRule="auto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t>«____»___________2016 г.</w:t>
                            </w:r>
                          </w:p>
                          <w:p w:rsidR="007F0246" w:rsidRDefault="007F024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7F0246" w:rsidRDefault="007F0246">
                            <w:pPr>
                              <w:tabs>
                                <w:tab w:val="left" w:pos="5260"/>
                              </w:tabs>
                              <w:spacing w:line="360" w:lineRule="auto"/>
                              <w:jc w:val="right"/>
                            </w:pPr>
                            <w:r>
                              <w:t xml:space="preserve">Утверждаю </w:t>
                            </w:r>
                          </w:p>
                          <w:p w:rsidR="007F0246" w:rsidRDefault="007F0246">
                            <w:pPr>
                              <w:tabs>
                                <w:tab w:val="left" w:pos="5260"/>
                              </w:tabs>
                              <w:spacing w:line="360" w:lineRule="auto"/>
                              <w:jc w:val="right"/>
                            </w:pPr>
                            <w:r>
                              <w:t xml:space="preserve">Директор </w:t>
                            </w:r>
                          </w:p>
                          <w:p w:rsidR="007F0246" w:rsidRDefault="007F0246">
                            <w:pPr>
                              <w:tabs>
                                <w:tab w:val="left" w:pos="5260"/>
                              </w:tabs>
                              <w:spacing w:line="360" w:lineRule="auto"/>
                              <w:jc w:val="right"/>
                            </w:pPr>
                            <w:r>
                              <w:t xml:space="preserve">____________ А. М. </w:t>
                            </w:r>
                            <w:proofErr w:type="spellStart"/>
                            <w:r>
                              <w:t>Спекторский</w:t>
                            </w:r>
                            <w:proofErr w:type="spellEnd"/>
                          </w:p>
                          <w:p w:rsidR="007F0246" w:rsidRDefault="007F0246">
                            <w:pPr>
                              <w:tabs>
                                <w:tab w:val="left" w:pos="5260"/>
                              </w:tabs>
                              <w:spacing w:line="360" w:lineRule="auto"/>
                              <w:jc w:val="right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t>«____» ____________ 2016  г.</w:t>
                            </w:r>
                          </w:p>
                          <w:p w:rsidR="007F0246" w:rsidRDefault="007F024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c>
                      </w:tr>
                    </w:tbl>
                    <w:p w:rsidR="007F0246" w:rsidRDefault="007F0246" w:rsidP="007F0246"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7F0246" w:rsidRDefault="007F0246" w:rsidP="007F0246">
      <w:pPr>
        <w:tabs>
          <w:tab w:val="left" w:pos="5260"/>
        </w:tabs>
        <w:jc w:val="right"/>
      </w:pPr>
      <w:r>
        <w:tab/>
      </w:r>
    </w:p>
    <w:p w:rsidR="007F0246" w:rsidRDefault="007F0246" w:rsidP="007F0246">
      <w:pPr>
        <w:rPr>
          <w:b/>
          <w:sz w:val="52"/>
          <w:szCs w:val="52"/>
        </w:rPr>
      </w:pPr>
    </w:p>
    <w:p w:rsidR="007F0246" w:rsidRDefault="007F0246" w:rsidP="007F0246">
      <w:pPr>
        <w:jc w:val="center"/>
        <w:rPr>
          <w:b/>
          <w:sz w:val="52"/>
          <w:szCs w:val="52"/>
        </w:rPr>
      </w:pPr>
    </w:p>
    <w:p w:rsidR="007F0246" w:rsidRDefault="007F0246" w:rsidP="007F0246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Воспитательная система «ПИОН»</w:t>
      </w:r>
    </w:p>
    <w:p w:rsidR="007F0246" w:rsidRDefault="007F0246" w:rsidP="007F0246">
      <w:pPr>
        <w:jc w:val="center"/>
        <w:rPr>
          <w:sz w:val="52"/>
          <w:szCs w:val="52"/>
        </w:rPr>
      </w:pPr>
    </w:p>
    <w:p w:rsidR="007F0246" w:rsidRDefault="007F0246" w:rsidP="007F0246">
      <w:pPr>
        <w:jc w:val="center"/>
        <w:rPr>
          <w:sz w:val="52"/>
          <w:szCs w:val="52"/>
        </w:rPr>
      </w:pPr>
    </w:p>
    <w:p w:rsidR="007F0246" w:rsidRDefault="007F0246" w:rsidP="007F0246">
      <w:pPr>
        <w:jc w:val="center"/>
        <w:rPr>
          <w:sz w:val="52"/>
          <w:szCs w:val="52"/>
        </w:rPr>
      </w:pPr>
      <w:r>
        <w:rPr>
          <w:sz w:val="52"/>
          <w:szCs w:val="52"/>
        </w:rPr>
        <w:t>7б класса МБОУ «Школа №  60»</w:t>
      </w:r>
    </w:p>
    <w:p w:rsidR="007F0246" w:rsidRDefault="007F0246" w:rsidP="007F0246">
      <w:pPr>
        <w:jc w:val="center"/>
        <w:rPr>
          <w:sz w:val="52"/>
          <w:szCs w:val="52"/>
        </w:rPr>
      </w:pPr>
    </w:p>
    <w:p w:rsidR="007F0246" w:rsidRDefault="007F0246" w:rsidP="007F0246">
      <w:pPr>
        <w:jc w:val="center"/>
      </w:pPr>
      <w:r>
        <w:rPr>
          <w:sz w:val="52"/>
          <w:szCs w:val="52"/>
        </w:rPr>
        <w:t>Масловой Ирины Васильевны</w:t>
      </w:r>
    </w:p>
    <w:p w:rsidR="007F0246" w:rsidRDefault="007F0246" w:rsidP="007F0246">
      <w:pPr>
        <w:jc w:val="center"/>
      </w:pPr>
    </w:p>
    <w:p w:rsidR="007F0246" w:rsidRDefault="007F0246" w:rsidP="007F0246">
      <w:pPr>
        <w:jc w:val="center"/>
      </w:pPr>
    </w:p>
    <w:p w:rsidR="007F0246" w:rsidRDefault="007F0246" w:rsidP="007F0246"/>
    <w:p w:rsidR="007F0246" w:rsidRDefault="007F0246" w:rsidP="007F0246"/>
    <w:p w:rsidR="007F0246" w:rsidRDefault="007F0246" w:rsidP="007F0246"/>
    <w:p w:rsidR="007F0246" w:rsidRDefault="007F0246" w:rsidP="007F0246"/>
    <w:p w:rsidR="007F0246" w:rsidRDefault="007F0246" w:rsidP="007F0246"/>
    <w:p w:rsidR="007F0246" w:rsidRDefault="007F0246" w:rsidP="007F0246"/>
    <w:p w:rsidR="007F0246" w:rsidRDefault="007F0246" w:rsidP="007F0246"/>
    <w:p w:rsidR="007F0246" w:rsidRDefault="007F0246" w:rsidP="007F0246"/>
    <w:p w:rsidR="007F0246" w:rsidRDefault="007F0246" w:rsidP="007F0246"/>
    <w:p w:rsidR="007F0246" w:rsidRDefault="007F0246" w:rsidP="007F0246"/>
    <w:p w:rsidR="007F0246" w:rsidRDefault="007F0246" w:rsidP="007F0246"/>
    <w:p w:rsidR="007F0246" w:rsidRDefault="007F0246" w:rsidP="007F0246"/>
    <w:p w:rsidR="007F0246" w:rsidRDefault="007F0246" w:rsidP="007F0246"/>
    <w:p w:rsidR="007F0246" w:rsidRDefault="007F0246" w:rsidP="007F0246"/>
    <w:p w:rsidR="007F0246" w:rsidRDefault="007F0246" w:rsidP="007F0246">
      <w:pPr>
        <w:tabs>
          <w:tab w:val="left" w:pos="2460"/>
        </w:tabs>
        <w:jc w:val="center"/>
      </w:pPr>
      <w:r>
        <w:t>г. Нижний Новгород</w:t>
      </w:r>
    </w:p>
    <w:p w:rsidR="007F0246" w:rsidRDefault="007F0246" w:rsidP="007F0246">
      <w:pPr>
        <w:jc w:val="center"/>
      </w:pPr>
    </w:p>
    <w:p w:rsidR="007F0246" w:rsidRDefault="007F0246" w:rsidP="007F0246">
      <w:pPr>
        <w:tabs>
          <w:tab w:val="left" w:pos="3380"/>
        </w:tabs>
        <w:jc w:val="center"/>
      </w:pPr>
      <w:r>
        <w:t>2016 – 2017 учебный год</w:t>
      </w:r>
    </w:p>
    <w:p w:rsidR="007F0246" w:rsidRDefault="007F0246" w:rsidP="007F0246">
      <w:pPr>
        <w:pageBreakBefore/>
        <w:rPr>
          <w:b/>
          <w:caps/>
          <w:sz w:val="28"/>
          <w:szCs w:val="28"/>
        </w:rPr>
      </w:pPr>
      <w:r>
        <w:lastRenderedPageBreak/>
        <w:t xml:space="preserve">                                                            </w:t>
      </w:r>
      <w:r>
        <w:rPr>
          <w:b/>
          <w:caps/>
          <w:sz w:val="28"/>
          <w:szCs w:val="28"/>
        </w:rPr>
        <w:t>Содержание папки:</w:t>
      </w:r>
    </w:p>
    <w:p w:rsidR="007F0246" w:rsidRDefault="007F0246" w:rsidP="007F0246">
      <w:pPr>
        <w:jc w:val="center"/>
        <w:rPr>
          <w:b/>
          <w:caps/>
          <w:sz w:val="28"/>
          <w:szCs w:val="28"/>
        </w:rPr>
      </w:pPr>
    </w:p>
    <w:p w:rsidR="007F0246" w:rsidRDefault="007F0246" w:rsidP="007F0246">
      <w:pPr>
        <w:jc w:val="center"/>
        <w:rPr>
          <w:b/>
          <w:caps/>
          <w:sz w:val="28"/>
          <w:szCs w:val="28"/>
        </w:rPr>
      </w:pPr>
    </w:p>
    <w:p w:rsidR="007F0246" w:rsidRDefault="007F0246" w:rsidP="007F0246">
      <w:pPr>
        <w:jc w:val="center"/>
        <w:rPr>
          <w:b/>
          <w:caps/>
          <w:sz w:val="28"/>
          <w:szCs w:val="28"/>
        </w:rPr>
      </w:pPr>
    </w:p>
    <w:p w:rsidR="007F0246" w:rsidRDefault="007F0246" w:rsidP="007F02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основы. Обязанности классного руководителя.</w:t>
      </w:r>
    </w:p>
    <w:p w:rsidR="007F0246" w:rsidRDefault="007F0246" w:rsidP="007F02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F0246" w:rsidRDefault="007F0246" w:rsidP="007F02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Предпосылки создания воспитательной системы.</w:t>
      </w:r>
    </w:p>
    <w:p w:rsidR="007F0246" w:rsidRDefault="007F0246" w:rsidP="007F02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реализации.</w:t>
      </w:r>
    </w:p>
    <w:p w:rsidR="007F0246" w:rsidRDefault="007F0246" w:rsidP="007F02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результаты.</w:t>
      </w:r>
    </w:p>
    <w:p w:rsidR="007F0246" w:rsidRDefault="007F0246" w:rsidP="007F02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Психолого-педагогическая характеристика класса.</w:t>
      </w:r>
    </w:p>
    <w:p w:rsidR="007F0246" w:rsidRDefault="007F0246" w:rsidP="007F02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воспитательной работы за прошлый год.</w:t>
      </w:r>
    </w:p>
    <w:p w:rsidR="007F0246" w:rsidRDefault="007F0246" w:rsidP="007F02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воспитательной работы классного руководителя.</w:t>
      </w:r>
    </w:p>
    <w:p w:rsidR="007F0246" w:rsidRDefault="007F0246" w:rsidP="007F02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жизни в классе.</w:t>
      </w:r>
    </w:p>
    <w:p w:rsidR="007F0246" w:rsidRDefault="007F0246" w:rsidP="007F02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учащихся класса с адресами и телефонами</w:t>
      </w:r>
    </w:p>
    <w:p w:rsidR="007F0246" w:rsidRDefault="007F0246" w:rsidP="007F02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 данные по классу</w:t>
      </w:r>
    </w:p>
    <w:p w:rsidR="007F0246" w:rsidRDefault="007F0246" w:rsidP="007F02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здоровье учащихся. Сведения о питании.</w:t>
      </w:r>
    </w:p>
    <w:p w:rsidR="007F0246" w:rsidRDefault="007F0246" w:rsidP="007F02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Учёт занятий учащихся в кружках, секциях, факультативах.</w:t>
      </w:r>
    </w:p>
    <w:p w:rsidR="007F0246" w:rsidRDefault="007F0246" w:rsidP="007F02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Учёт общественных поручений, участие в мероприятиях.</w:t>
      </w:r>
    </w:p>
    <w:p w:rsidR="007F0246" w:rsidRDefault="007F0246" w:rsidP="007F02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паспорт класса на учебный год</w:t>
      </w:r>
    </w:p>
    <w:p w:rsidR="007F0246" w:rsidRDefault="007F0246" w:rsidP="007F02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Мониторинги и диагностические исследования с учащимися класса</w:t>
      </w:r>
    </w:p>
    <w:p w:rsidR="007F0246" w:rsidRDefault="007F0246" w:rsidP="007F02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</w:t>
      </w:r>
    </w:p>
    <w:p w:rsidR="007F0246" w:rsidRDefault="007F0246" w:rsidP="007F02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Протоколы родительских собраний</w:t>
      </w:r>
    </w:p>
    <w:p w:rsidR="007F0246" w:rsidRDefault="007F0246" w:rsidP="007F02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Листок учета посещений родительских собраний</w:t>
      </w:r>
    </w:p>
    <w:p w:rsidR="007F0246" w:rsidRDefault="007F0246" w:rsidP="007F0246">
      <w:pPr>
        <w:pageBreakBefore/>
        <w:ind w:firstLine="54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>
        <w:rPr>
          <w:b/>
          <w:caps/>
          <w:sz w:val="28"/>
          <w:szCs w:val="28"/>
        </w:rPr>
        <w:t xml:space="preserve">1. Нормативные основы. </w:t>
      </w:r>
    </w:p>
    <w:p w:rsidR="007F0246" w:rsidRDefault="007F0246" w:rsidP="007F0246">
      <w:pPr>
        <w:ind w:left="36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Обязанности классного руководителя:</w:t>
      </w:r>
    </w:p>
    <w:p w:rsidR="007F0246" w:rsidRDefault="007F0246" w:rsidP="007F0246">
      <w:pPr>
        <w:pStyle w:val="a6"/>
        <w:spacing w:before="0" w:after="0"/>
        <w:ind w:firstLine="720"/>
        <w:rPr>
          <w:b/>
          <w:sz w:val="28"/>
          <w:szCs w:val="28"/>
        </w:rPr>
      </w:pPr>
    </w:p>
    <w:p w:rsidR="007F0246" w:rsidRDefault="007F0246" w:rsidP="007F0246">
      <w:pPr>
        <w:pStyle w:val="a6"/>
        <w:spacing w:before="0" w:after="0"/>
        <w:ind w:firstLine="72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Роль классного руководителя </w:t>
      </w:r>
      <w:r>
        <w:rPr>
          <w:sz w:val="28"/>
          <w:szCs w:val="28"/>
        </w:rPr>
        <w:t xml:space="preserve">представляет собой управление ресурсами общеобразовательного учреждения и окружающей среды для реализации задач воспитания учащихся вверенного ему класса. Ответственность классного руководителя школы охватывает различные стороны жизнедеятельности воспитанников и может быть выражена в инвариантном и вариативном компонентах. </w:t>
      </w:r>
    </w:p>
    <w:p w:rsidR="007F0246" w:rsidRDefault="007F0246" w:rsidP="007F0246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Инвариантный компонент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классного руководителя включает: </w:t>
      </w:r>
    </w:p>
    <w:p w:rsidR="007F0246" w:rsidRDefault="007F0246" w:rsidP="007F0246">
      <w:pPr>
        <w:pStyle w:val="a6"/>
        <w:spacing w:before="0" w:after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>
        <w:rPr>
          <w:i/>
          <w:sz w:val="28"/>
          <w:szCs w:val="28"/>
        </w:rPr>
        <w:t>обеспечение жизни и здоровья учащихся</w:t>
      </w:r>
      <w:r>
        <w:rPr>
          <w:sz w:val="28"/>
          <w:szCs w:val="28"/>
        </w:rPr>
        <w:t xml:space="preserve"> (контроль за посещаемостью школы учащимися класса, контроль причин пропусков, информированность о состоянии здоровья  учащихся класса, ведение документации о заболеваемости учащихся, работа с листком здоровья в классном журнале, совместно с врачом и родителями разработан и реализуется комплекс мер по охране и укреплению здоровья,  вовлечение учащихся в занятия физкультурной и спортивной деятельностью, организуется охват учащихся горячим</w:t>
      </w:r>
      <w:proofErr w:type="gramEnd"/>
      <w:r>
        <w:rPr>
          <w:sz w:val="28"/>
          <w:szCs w:val="28"/>
        </w:rPr>
        <w:t xml:space="preserve"> питанием, проведение инструктажей и ведение документации по технике безопасности),</w:t>
      </w:r>
    </w:p>
    <w:p w:rsidR="007F0246" w:rsidRDefault="007F0246" w:rsidP="007F024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>
        <w:rPr>
          <w:i/>
          <w:sz w:val="28"/>
          <w:szCs w:val="28"/>
        </w:rPr>
        <w:t>обеспечение позитивных межличностных отношений между учащимися и между учащимися и учителями</w:t>
      </w:r>
      <w:r>
        <w:rPr>
          <w:sz w:val="28"/>
          <w:szCs w:val="28"/>
        </w:rPr>
        <w:t xml:space="preserve"> (информированность о межличностных взаимоотношениях в классе, о характере взаимоотношений   учащимися класса  и ведущих в классе учителей, проведение диагностики межличностных отношений, оперативное регулирование возникающих противоречий, определение задач оптимизации психологического климата в классе, выявление учащихся имеющих проблемы в сфере межличностных отношений, привлечение для этой работы психолого-педагогическую службу),</w:t>
      </w:r>
      <w:proofErr w:type="gramEnd"/>
    </w:p>
    <w:p w:rsidR="007F0246" w:rsidRDefault="007F0246" w:rsidP="007F02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i/>
          <w:sz w:val="28"/>
          <w:szCs w:val="28"/>
        </w:rPr>
        <w:t>содействие освоению школьниками образовательных программ (</w:t>
      </w:r>
      <w:r>
        <w:rPr>
          <w:sz w:val="28"/>
          <w:szCs w:val="28"/>
        </w:rPr>
        <w:t xml:space="preserve">информированность об особенностях содержания образования, предусмотренного учебным планом, о проблемах и перспективах реализации образовательной программы в ученическом классе, координация деятельности учителей- предметников и родителей, прогнозирование и мониторинг успеваемости, содействие в разработке и реализации индивидуальных траекторий образования, планирование и реализация работы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одаренными, с неуспевающими учащимися,</w:t>
      </w:r>
    </w:p>
    <w:p w:rsidR="007F0246" w:rsidRDefault="007F0246" w:rsidP="007F0246">
      <w:pPr>
        <w:ind w:firstLine="720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>
        <w:rPr>
          <w:i/>
          <w:sz w:val="28"/>
          <w:szCs w:val="28"/>
        </w:rPr>
        <w:t>осуществление патриотического, гражданско-правового воспитания, формирование социальной компетентности учащихся</w:t>
      </w:r>
      <w:r>
        <w:rPr>
          <w:sz w:val="28"/>
          <w:szCs w:val="28"/>
        </w:rPr>
        <w:t xml:space="preserve"> (разработка годового цикла мероприятий, содействующих воспитанию патриотизма и гражданственности, расширяющих правовую и социальную компетенцию учащихся, содействие в формирование опыта гражданского поведения в процессе ученического самоуправления, поддержка в ученическом самоуправлении высоких эталонов, осуществляется планомерное развитие ученического самоуправления на основе исходного </w:t>
      </w:r>
      <w:r>
        <w:rPr>
          <w:sz w:val="28"/>
          <w:szCs w:val="28"/>
        </w:rPr>
        <w:lastRenderedPageBreak/>
        <w:t>состояния дел в классном коллективе, осуществление договорных начал во взаимодействии классного руководителя</w:t>
      </w:r>
      <w:proofErr w:type="gramEnd"/>
      <w:r>
        <w:rPr>
          <w:sz w:val="28"/>
          <w:szCs w:val="28"/>
        </w:rPr>
        <w:t xml:space="preserve"> и учащихся), </w:t>
      </w:r>
    </w:p>
    <w:p w:rsidR="007F0246" w:rsidRDefault="007F0246" w:rsidP="007F0246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Вариативный компонент деятельности классного руководителя:</w:t>
      </w:r>
    </w:p>
    <w:p w:rsidR="007F0246" w:rsidRDefault="007F0246" w:rsidP="007F024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>
        <w:rPr>
          <w:i/>
          <w:sz w:val="28"/>
          <w:szCs w:val="28"/>
        </w:rPr>
        <w:t>определение целей воспитания учащихся класса на основе учета возрастных особенностей, существующей ситуацией в классе, планирование работы с классом</w:t>
      </w:r>
      <w:r>
        <w:rPr>
          <w:sz w:val="28"/>
          <w:szCs w:val="28"/>
        </w:rPr>
        <w:t xml:space="preserve"> (комплексное изучение состояния, проблем и определение перспектив в воспитании, обучении и развитии учащихся класса, качественное и обоснованное целеполагание, программирование и планирование работы с классом, ведение отчетной документации, осуществление мониторинга эффективности собственной деятельности, организация участия учащихся в конкурсах и соревнованиях городского, областного</w:t>
      </w:r>
      <w:proofErr w:type="gramEnd"/>
      <w:r>
        <w:rPr>
          <w:sz w:val="28"/>
          <w:szCs w:val="28"/>
        </w:rPr>
        <w:t xml:space="preserve"> и Всероссийского уровня в соответствии с профильной - системообразующей деятельностью класса),</w:t>
      </w:r>
    </w:p>
    <w:p w:rsidR="007F0246" w:rsidRDefault="007F0246" w:rsidP="007F0246">
      <w:pPr>
        <w:pStyle w:val="a6"/>
        <w:spacing w:before="0" w:after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>
        <w:rPr>
          <w:i/>
          <w:sz w:val="28"/>
          <w:szCs w:val="28"/>
        </w:rPr>
        <w:t>определение зон риска для учащихся класса, планирование профилактической деятельности</w:t>
      </w:r>
      <w:r>
        <w:rPr>
          <w:sz w:val="28"/>
          <w:szCs w:val="28"/>
        </w:rPr>
        <w:t xml:space="preserve"> (составление списка учащихся, вызывающих наибольшее опасение как потенциальные нарушители дисциплины, разработка и согласование с социальным педагогом, психологом, администрацией школы, родительским комитетом комплекса профилактических мер, привлечение широкого круга участников к профилактическим мероприятиям, использование возможностей лечебных, образовательных, социальных учреждений, правоохранительных органов, общественных организаций).</w:t>
      </w:r>
      <w:proofErr w:type="gramEnd"/>
    </w:p>
    <w:p w:rsidR="007F0246" w:rsidRDefault="007F0246" w:rsidP="007F0246">
      <w:pPr>
        <w:pStyle w:val="a6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В качестве ресурсов обеспечивающих воспитание учащихся могут рассматриваться:</w:t>
      </w:r>
    </w:p>
    <w:p w:rsidR="007F0246" w:rsidRDefault="007F0246" w:rsidP="007F02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деятельность педагогов, педагогических коллективов, воспитательных организаций,</w:t>
      </w:r>
    </w:p>
    <w:p w:rsidR="007F0246" w:rsidRDefault="007F0246" w:rsidP="007F02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воспитания, воспитательные технологии, методическое обеспечение воспитательной деятельности,</w:t>
      </w:r>
    </w:p>
    <w:p w:rsidR="007F0246" w:rsidRDefault="007F0246" w:rsidP="007F02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сотрудничество с родителями учащихся, семьями школьников,</w:t>
      </w:r>
    </w:p>
    <w:p w:rsidR="007F0246" w:rsidRDefault="007F0246" w:rsidP="007F02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СМИ, деятельность социальных организаций, учреждений культуры, </w:t>
      </w:r>
    </w:p>
    <w:p w:rsidR="007F0246" w:rsidRDefault="007F0246" w:rsidP="007F02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 значимая деятельность самих воспитанников, их общественная самоорганизация. </w:t>
      </w:r>
    </w:p>
    <w:p w:rsidR="007F0246" w:rsidRDefault="007F0246" w:rsidP="007F0246">
      <w:pPr>
        <w:ind w:firstLine="720"/>
        <w:jc w:val="both"/>
      </w:pPr>
      <w:r>
        <w:rPr>
          <w:sz w:val="28"/>
          <w:szCs w:val="28"/>
        </w:rPr>
        <w:t xml:space="preserve"> </w:t>
      </w:r>
    </w:p>
    <w:p w:rsidR="007F0246" w:rsidRDefault="007F0246" w:rsidP="007F0246">
      <w:pPr>
        <w:pageBreakBefore/>
        <w:tabs>
          <w:tab w:val="left" w:pos="1620"/>
        </w:tabs>
        <w:jc w:val="center"/>
      </w:pPr>
      <w:r>
        <w:lastRenderedPageBreak/>
        <w:t>Муниципальное бюджетное общеобразовательное учреждение</w:t>
      </w:r>
    </w:p>
    <w:p w:rsidR="007F0246" w:rsidRDefault="007F0246" w:rsidP="007F0246">
      <w:pPr>
        <w:tabs>
          <w:tab w:val="left" w:pos="1620"/>
        </w:tabs>
        <w:jc w:val="center"/>
      </w:pPr>
      <w:r>
        <w:t>«Школа № 60»</w:t>
      </w:r>
    </w:p>
    <w:p w:rsidR="007F0246" w:rsidRDefault="007F0246" w:rsidP="007F0246">
      <w:pPr>
        <w:tabs>
          <w:tab w:val="left" w:pos="1620"/>
        </w:tabs>
        <w:jc w:val="center"/>
      </w:pPr>
    </w:p>
    <w:p w:rsidR="007F0246" w:rsidRDefault="007F0246" w:rsidP="007F0246">
      <w:pPr>
        <w:jc w:val="center"/>
        <w:rPr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935" simplePos="0" relativeHeight="251660288" behindDoc="0" locked="0" layoutInCell="1" allowOverlap="1" wp14:anchorId="5C2D0B5B" wp14:editId="471989E9">
                <wp:simplePos x="0" y="0"/>
                <wp:positionH relativeFrom="margin">
                  <wp:posOffset>-68580</wp:posOffset>
                </wp:positionH>
                <wp:positionV relativeFrom="page">
                  <wp:posOffset>1918335</wp:posOffset>
                </wp:positionV>
                <wp:extent cx="6074410" cy="1428115"/>
                <wp:effectExtent l="7620" t="3810" r="4445" b="635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1428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85"/>
                              <w:gridCol w:w="4786"/>
                            </w:tblGrid>
                            <w:tr w:rsidR="007F0246">
                              <w:tc>
                                <w:tcPr>
                                  <w:tcW w:w="4785" w:type="dxa"/>
                                  <w:shd w:val="clear" w:color="auto" w:fill="auto"/>
                                </w:tcPr>
                                <w:p w:rsidR="007F0246" w:rsidRDefault="007F0246">
                                  <w:pPr>
                                    <w:spacing w:line="360" w:lineRule="auto"/>
                                  </w:pPr>
                                  <w:r>
                                    <w:t xml:space="preserve">Согласовано </w:t>
                                  </w:r>
                                </w:p>
                                <w:p w:rsidR="007F0246" w:rsidRDefault="007F0246">
                                  <w:pPr>
                                    <w:spacing w:line="360" w:lineRule="auto"/>
                                  </w:pPr>
                                  <w:r>
                                    <w:t>Заместитель директора по УВР</w:t>
                                  </w:r>
                                </w:p>
                                <w:p w:rsidR="007F0246" w:rsidRDefault="007F0246">
                                  <w:pPr>
                                    <w:spacing w:line="360" w:lineRule="auto"/>
                                  </w:pPr>
                                  <w:r>
                                    <w:t>__________________Л.И. Тарасова</w:t>
                                  </w:r>
                                </w:p>
                                <w:p w:rsidR="007F0246" w:rsidRDefault="007F0246">
                                  <w:pPr>
                                    <w:spacing w:line="360" w:lineRule="auto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t>«____»___________2016 г.</w:t>
                                  </w:r>
                                </w:p>
                                <w:p w:rsidR="007F0246" w:rsidRDefault="007F0246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7F0246" w:rsidRDefault="007F0246">
                                  <w:pPr>
                                    <w:tabs>
                                      <w:tab w:val="left" w:pos="5260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 xml:space="preserve">Утверждаю </w:t>
                                  </w:r>
                                </w:p>
                                <w:p w:rsidR="007F0246" w:rsidRDefault="007F0246">
                                  <w:pPr>
                                    <w:tabs>
                                      <w:tab w:val="left" w:pos="5260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 xml:space="preserve">Директор </w:t>
                                  </w:r>
                                </w:p>
                                <w:p w:rsidR="007F0246" w:rsidRDefault="007F0246">
                                  <w:pPr>
                                    <w:tabs>
                                      <w:tab w:val="left" w:pos="5260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 xml:space="preserve">____________ А. М. </w:t>
                                  </w:r>
                                  <w:proofErr w:type="spellStart"/>
                                  <w:r>
                                    <w:t>Спекторский</w:t>
                                  </w:r>
                                  <w:proofErr w:type="spellEnd"/>
                                </w:p>
                                <w:p w:rsidR="007F0246" w:rsidRDefault="007F0246">
                                  <w:pPr>
                                    <w:tabs>
                                      <w:tab w:val="left" w:pos="5260"/>
                                    </w:tabs>
                                    <w:spacing w:line="360" w:lineRule="auto"/>
                                    <w:jc w:val="right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t>«____» ____________ 2016 г.</w:t>
                                  </w:r>
                                </w:p>
                                <w:p w:rsidR="007F0246" w:rsidRDefault="007F0246" w:rsidP="007F0246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0246" w:rsidRDefault="007F0246" w:rsidP="007F024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5.4pt;margin-top:151.05pt;width:478.3pt;height:112.45pt;z-index:251660288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85"/>
                        <w:gridCol w:w="4786"/>
                      </w:tblGrid>
                      <w:tr w:rsidR="007F0246">
                        <w:tc>
                          <w:tcPr>
                            <w:tcW w:w="4785" w:type="dxa"/>
                            <w:shd w:val="clear" w:color="auto" w:fill="auto"/>
                          </w:tcPr>
                          <w:p w:rsidR="007F0246" w:rsidRDefault="007F0246">
                            <w:pPr>
                              <w:spacing w:line="360" w:lineRule="auto"/>
                            </w:pPr>
                            <w:r>
                              <w:t xml:space="preserve">Согласовано </w:t>
                            </w:r>
                          </w:p>
                          <w:p w:rsidR="007F0246" w:rsidRDefault="007F0246">
                            <w:pPr>
                              <w:spacing w:line="360" w:lineRule="auto"/>
                            </w:pPr>
                            <w:r>
                              <w:t>Заместитель директора по УВР</w:t>
                            </w:r>
                          </w:p>
                          <w:p w:rsidR="007F0246" w:rsidRDefault="007F0246">
                            <w:pPr>
                              <w:spacing w:line="360" w:lineRule="auto"/>
                            </w:pPr>
                            <w:r>
                              <w:t>__________________Л.И. Тарасова</w:t>
                            </w:r>
                          </w:p>
                          <w:p w:rsidR="007F0246" w:rsidRDefault="007F0246">
                            <w:pPr>
                              <w:spacing w:line="360" w:lineRule="auto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t>«____»___________2016 г.</w:t>
                            </w:r>
                          </w:p>
                          <w:p w:rsidR="007F0246" w:rsidRDefault="007F024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7F0246" w:rsidRDefault="007F0246">
                            <w:pPr>
                              <w:tabs>
                                <w:tab w:val="left" w:pos="5260"/>
                              </w:tabs>
                              <w:spacing w:line="360" w:lineRule="auto"/>
                              <w:jc w:val="right"/>
                            </w:pPr>
                            <w:r>
                              <w:t xml:space="preserve">Утверждаю </w:t>
                            </w:r>
                          </w:p>
                          <w:p w:rsidR="007F0246" w:rsidRDefault="007F0246">
                            <w:pPr>
                              <w:tabs>
                                <w:tab w:val="left" w:pos="5260"/>
                              </w:tabs>
                              <w:spacing w:line="360" w:lineRule="auto"/>
                              <w:jc w:val="right"/>
                            </w:pPr>
                            <w:r>
                              <w:t xml:space="preserve">Директор </w:t>
                            </w:r>
                          </w:p>
                          <w:p w:rsidR="007F0246" w:rsidRDefault="007F0246">
                            <w:pPr>
                              <w:tabs>
                                <w:tab w:val="left" w:pos="5260"/>
                              </w:tabs>
                              <w:spacing w:line="360" w:lineRule="auto"/>
                              <w:jc w:val="right"/>
                            </w:pPr>
                            <w:r>
                              <w:t xml:space="preserve">____________ А. М. </w:t>
                            </w:r>
                            <w:proofErr w:type="spellStart"/>
                            <w:r>
                              <w:t>Спекторский</w:t>
                            </w:r>
                            <w:proofErr w:type="spellEnd"/>
                          </w:p>
                          <w:p w:rsidR="007F0246" w:rsidRDefault="007F0246">
                            <w:pPr>
                              <w:tabs>
                                <w:tab w:val="left" w:pos="5260"/>
                              </w:tabs>
                              <w:spacing w:line="360" w:lineRule="auto"/>
                              <w:jc w:val="right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t>«____» ____________ 2016 г.</w:t>
                            </w:r>
                          </w:p>
                          <w:p w:rsidR="007F0246" w:rsidRDefault="007F0246" w:rsidP="007F024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c>
                      </w:tr>
                    </w:tbl>
                    <w:p w:rsidR="007F0246" w:rsidRDefault="007F0246" w:rsidP="007F0246"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7F0246" w:rsidRDefault="007F0246" w:rsidP="007F0246">
      <w:pPr>
        <w:tabs>
          <w:tab w:val="left" w:pos="5260"/>
        </w:tabs>
        <w:jc w:val="right"/>
      </w:pPr>
      <w:r>
        <w:tab/>
      </w:r>
    </w:p>
    <w:p w:rsidR="007F0246" w:rsidRDefault="007F0246" w:rsidP="007F0246">
      <w:pPr>
        <w:rPr>
          <w:b/>
          <w:sz w:val="52"/>
          <w:szCs w:val="52"/>
        </w:rPr>
      </w:pPr>
    </w:p>
    <w:p w:rsidR="007F0246" w:rsidRDefault="007F0246" w:rsidP="007F0246">
      <w:pPr>
        <w:jc w:val="center"/>
        <w:rPr>
          <w:b/>
          <w:sz w:val="52"/>
          <w:szCs w:val="52"/>
        </w:rPr>
      </w:pPr>
    </w:p>
    <w:p w:rsidR="007F0246" w:rsidRDefault="007F0246" w:rsidP="007F024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ПЛАН</w:t>
      </w:r>
    </w:p>
    <w:p w:rsidR="007F0246" w:rsidRDefault="007F0246" w:rsidP="007F0246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ВНЕУРОЧНОЙ ДЕЯТЕЛЬНОСТИ</w:t>
      </w:r>
    </w:p>
    <w:p w:rsidR="007F0246" w:rsidRDefault="007F0246" w:rsidP="007F0246">
      <w:pPr>
        <w:jc w:val="center"/>
        <w:rPr>
          <w:sz w:val="52"/>
          <w:szCs w:val="52"/>
        </w:rPr>
      </w:pPr>
    </w:p>
    <w:p w:rsidR="007F0246" w:rsidRDefault="007F0246" w:rsidP="007F0246">
      <w:pPr>
        <w:rPr>
          <w:sz w:val="52"/>
          <w:szCs w:val="52"/>
        </w:rPr>
      </w:pPr>
    </w:p>
    <w:p w:rsidR="007F0246" w:rsidRDefault="007F0246" w:rsidP="007F0246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7б   класса МБОУ «Школа № 60»</w:t>
      </w:r>
    </w:p>
    <w:p w:rsidR="007F0246" w:rsidRDefault="007F0246" w:rsidP="007F0246">
      <w:pPr>
        <w:jc w:val="center"/>
        <w:rPr>
          <w:sz w:val="52"/>
          <w:szCs w:val="52"/>
          <w:u w:val="single"/>
        </w:rPr>
      </w:pPr>
    </w:p>
    <w:p w:rsidR="007F0246" w:rsidRDefault="007F0246" w:rsidP="007F0246">
      <w:pPr>
        <w:jc w:val="center"/>
        <w:rPr>
          <w:sz w:val="52"/>
          <w:szCs w:val="52"/>
        </w:rPr>
      </w:pPr>
      <w:r>
        <w:rPr>
          <w:sz w:val="52"/>
          <w:szCs w:val="52"/>
          <w:u w:val="single"/>
        </w:rPr>
        <w:t>Маслова Ирина Васильевна</w:t>
      </w:r>
    </w:p>
    <w:p w:rsidR="007F0246" w:rsidRDefault="007F0246" w:rsidP="007F0246">
      <w:pPr>
        <w:jc w:val="center"/>
        <w:rPr>
          <w:sz w:val="52"/>
          <w:szCs w:val="52"/>
        </w:rPr>
      </w:pPr>
    </w:p>
    <w:p w:rsidR="007F0246" w:rsidRDefault="007F0246" w:rsidP="007F0246">
      <w:pPr>
        <w:jc w:val="center"/>
      </w:pPr>
    </w:p>
    <w:p w:rsidR="007F0246" w:rsidRDefault="007F0246" w:rsidP="007F0246">
      <w:pPr>
        <w:jc w:val="center"/>
      </w:pPr>
    </w:p>
    <w:p w:rsidR="007F0246" w:rsidRDefault="007F0246" w:rsidP="007F0246"/>
    <w:p w:rsidR="007F0246" w:rsidRDefault="007F0246" w:rsidP="007F0246"/>
    <w:p w:rsidR="007F0246" w:rsidRDefault="007F0246" w:rsidP="007F0246"/>
    <w:p w:rsidR="007F0246" w:rsidRDefault="007F0246" w:rsidP="007F0246"/>
    <w:p w:rsidR="007F0246" w:rsidRDefault="007F0246" w:rsidP="007F0246"/>
    <w:p w:rsidR="007F0246" w:rsidRDefault="007F0246" w:rsidP="007F0246"/>
    <w:p w:rsidR="007F0246" w:rsidRDefault="007F0246" w:rsidP="007F0246"/>
    <w:p w:rsidR="007F0246" w:rsidRDefault="007F0246" w:rsidP="007F0246"/>
    <w:p w:rsidR="007F0246" w:rsidRDefault="007F0246" w:rsidP="007F0246">
      <w:pPr>
        <w:jc w:val="center"/>
      </w:pPr>
    </w:p>
    <w:p w:rsidR="007F0246" w:rsidRDefault="007F0246" w:rsidP="007F0246">
      <w:pPr>
        <w:tabs>
          <w:tab w:val="left" w:pos="2460"/>
        </w:tabs>
        <w:jc w:val="center"/>
      </w:pPr>
      <w:r>
        <w:t>г. Нижний Новгород</w:t>
      </w:r>
    </w:p>
    <w:p w:rsidR="007F0246" w:rsidRDefault="007F0246" w:rsidP="007F0246">
      <w:pPr>
        <w:jc w:val="center"/>
      </w:pPr>
    </w:p>
    <w:p w:rsidR="007F0246" w:rsidRDefault="007F0246" w:rsidP="007F0246">
      <w:pPr>
        <w:tabs>
          <w:tab w:val="left" w:pos="3380"/>
        </w:tabs>
        <w:jc w:val="center"/>
      </w:pPr>
      <w:r>
        <w:t>2016 – 2017 учебный год</w:t>
      </w:r>
    </w:p>
    <w:p w:rsidR="007F0246" w:rsidRDefault="007F0246" w:rsidP="007F0246">
      <w:pPr>
        <w:ind w:firstLine="540"/>
        <w:jc w:val="center"/>
      </w:pPr>
    </w:p>
    <w:p w:rsidR="007F0246" w:rsidRDefault="007F0246" w:rsidP="007F0246">
      <w:pPr>
        <w:ind w:firstLine="540"/>
        <w:jc w:val="center"/>
      </w:pPr>
    </w:p>
    <w:p w:rsidR="007F0246" w:rsidRDefault="007F0246" w:rsidP="007F0246">
      <w:pPr>
        <w:ind w:firstLine="540"/>
        <w:jc w:val="center"/>
      </w:pPr>
    </w:p>
    <w:p w:rsidR="007F0246" w:rsidRDefault="007F0246" w:rsidP="007F0246">
      <w:pPr>
        <w:jc w:val="right"/>
        <w:rPr>
          <w:sz w:val="28"/>
          <w:szCs w:val="28"/>
        </w:rPr>
      </w:pPr>
      <w:r>
        <w:rPr>
          <w:sz w:val="28"/>
          <w:szCs w:val="28"/>
        </w:rPr>
        <w:t>В каждом человеке природа всходит</w:t>
      </w:r>
    </w:p>
    <w:p w:rsidR="007F0246" w:rsidRDefault="007F0246" w:rsidP="007F0246">
      <w:pPr>
        <w:jc w:val="right"/>
        <w:rPr>
          <w:sz w:val="28"/>
          <w:szCs w:val="28"/>
        </w:rPr>
      </w:pPr>
      <w:r>
        <w:rPr>
          <w:sz w:val="28"/>
          <w:szCs w:val="28"/>
        </w:rPr>
        <w:t>либо злаками, либо сорной травой;</w:t>
      </w:r>
    </w:p>
    <w:p w:rsidR="007F0246" w:rsidRDefault="007F0246" w:rsidP="007F02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пусть он своевременно поливает </w:t>
      </w:r>
    </w:p>
    <w:p w:rsidR="007F0246" w:rsidRDefault="007F0246" w:rsidP="007F0246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первое и истребляет второе</w:t>
      </w:r>
    </w:p>
    <w:p w:rsidR="007F0246" w:rsidRDefault="007F0246" w:rsidP="007F0246">
      <w:pPr>
        <w:spacing w:after="200"/>
        <w:jc w:val="right"/>
        <w:rPr>
          <w:spacing w:val="-14"/>
          <w:sz w:val="28"/>
          <w:szCs w:val="28"/>
        </w:rPr>
      </w:pPr>
      <w:proofErr w:type="spellStart"/>
      <w:r>
        <w:rPr>
          <w:sz w:val="28"/>
          <w:szCs w:val="28"/>
        </w:rPr>
        <w:t>Фрэнсис</w:t>
      </w:r>
      <w:proofErr w:type="spellEnd"/>
      <w:r>
        <w:rPr>
          <w:sz w:val="28"/>
          <w:szCs w:val="28"/>
        </w:rPr>
        <w:t xml:space="preserve"> Бэкон</w:t>
      </w:r>
    </w:p>
    <w:p w:rsidR="007F0246" w:rsidRDefault="007F0246" w:rsidP="007F0246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pacing w:val="-14"/>
          <w:sz w:val="28"/>
          <w:szCs w:val="28"/>
        </w:rPr>
        <w:t>Пояснительная записка.</w:t>
      </w:r>
    </w:p>
    <w:p w:rsidR="007F0246" w:rsidRDefault="007F0246" w:rsidP="007F0246">
      <w:pPr>
        <w:shd w:val="clear" w:color="auto" w:fill="FFFFFF"/>
        <w:ind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Воспитание подрастающего поколения волновало и волнует людей </w:t>
      </w:r>
      <w:r>
        <w:rPr>
          <w:spacing w:val="-5"/>
          <w:sz w:val="28"/>
          <w:szCs w:val="28"/>
        </w:rPr>
        <w:t xml:space="preserve">всегда.       </w:t>
      </w:r>
      <w:r>
        <w:rPr>
          <w:sz w:val="28"/>
          <w:szCs w:val="28"/>
        </w:rPr>
        <w:t xml:space="preserve">Во всех сферах жизни сейчас происходят серьезные социальные изменения, которые являются основой предъявления новых требований к молодежи: от нее требуется умение конкурировать, а также умение самоопределяться и </w:t>
      </w:r>
      <w:proofErr w:type="spellStart"/>
      <w:r>
        <w:rPr>
          <w:sz w:val="28"/>
          <w:szCs w:val="28"/>
        </w:rPr>
        <w:t>самореализовываться</w:t>
      </w:r>
      <w:proofErr w:type="spellEnd"/>
      <w:r>
        <w:rPr>
          <w:sz w:val="28"/>
          <w:szCs w:val="28"/>
        </w:rPr>
        <w:t>. Именно сейчас школа и должна стать важнейшим фактором формирования у учащихся новых жизненных установок личности, которые и помогут добиться в жизни успеха. Развивающемуся обществу нужны молодые люди, быстро адаптирующиеся к изменяющимся условиям, способные принимать решения, обладающие чувством ответственности, реально ощущающие свою значимость. Поэтому, на мой взгляд, воспитание – это целенаправленный процесс развития не только нравственного, успешного человека, но и патриота своей страны.</w:t>
      </w:r>
    </w:p>
    <w:p w:rsidR="007F0246" w:rsidRDefault="007F0246" w:rsidP="007F0246">
      <w:pPr>
        <w:shd w:val="clear" w:color="auto" w:fill="FFFFFF"/>
        <w:ind w:firstLine="709"/>
        <w:jc w:val="both"/>
        <w:rPr>
          <w:spacing w:val="-11"/>
          <w:sz w:val="28"/>
          <w:szCs w:val="28"/>
        </w:rPr>
      </w:pPr>
      <w:r>
        <w:rPr>
          <w:spacing w:val="-14"/>
          <w:sz w:val="28"/>
          <w:szCs w:val="28"/>
        </w:rPr>
        <w:t xml:space="preserve">Сегодня трудно воспитывать детей, они приходят к нам уже со своим опытом, который заложен семьей, а в каждой семье есть свои особенности, свои взгляды на жизнь, которые должен учитывать педагог. </w:t>
      </w:r>
      <w:r>
        <w:rPr>
          <w:spacing w:val="-10"/>
          <w:sz w:val="28"/>
          <w:szCs w:val="28"/>
        </w:rPr>
        <w:t xml:space="preserve">Именно педагоги </w:t>
      </w:r>
      <w:r>
        <w:rPr>
          <w:spacing w:val="-12"/>
          <w:sz w:val="28"/>
          <w:szCs w:val="28"/>
        </w:rPr>
        <w:t xml:space="preserve">испытывают тройную психологическую нагрузку: во-первых, каждый </w:t>
      </w:r>
      <w:r>
        <w:rPr>
          <w:spacing w:val="-7"/>
          <w:sz w:val="28"/>
          <w:szCs w:val="28"/>
        </w:rPr>
        <w:t xml:space="preserve">из них просто человек, и все испытания, что ложатся на плечи людей, он </w:t>
      </w:r>
      <w:r>
        <w:rPr>
          <w:spacing w:val="-9"/>
          <w:sz w:val="28"/>
          <w:szCs w:val="28"/>
        </w:rPr>
        <w:t>несет на себе; во-вторых, как государственный служащий, он должен оп</w:t>
      </w:r>
      <w:r>
        <w:rPr>
          <w:spacing w:val="-9"/>
          <w:sz w:val="28"/>
          <w:szCs w:val="28"/>
        </w:rPr>
        <w:softHyphen/>
        <w:t>равдывать действия правительства; в-третьих, как гражданин, должен го</w:t>
      </w:r>
      <w:r>
        <w:rPr>
          <w:spacing w:val="-9"/>
          <w:sz w:val="28"/>
          <w:szCs w:val="28"/>
        </w:rPr>
        <w:softHyphen/>
      </w:r>
      <w:r>
        <w:rPr>
          <w:spacing w:val="-15"/>
          <w:sz w:val="28"/>
          <w:szCs w:val="28"/>
        </w:rPr>
        <w:t>ворить правду взрослеющему человеку.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Так возникает проблема личностного, профессионального, граждан</w:t>
      </w:r>
      <w:r>
        <w:rPr>
          <w:spacing w:val="-12"/>
          <w:sz w:val="28"/>
          <w:szCs w:val="28"/>
        </w:rPr>
        <w:t xml:space="preserve">ского самоопределения учителя. В конечном счёте,  именно позиция учителя </w:t>
      </w:r>
      <w:r>
        <w:rPr>
          <w:spacing w:val="-14"/>
          <w:sz w:val="28"/>
          <w:szCs w:val="28"/>
        </w:rPr>
        <w:t>определяет направленность и эффективность воспитания в образовании</w:t>
      </w:r>
      <w:r>
        <w:rPr>
          <w:sz w:val="28"/>
          <w:szCs w:val="28"/>
        </w:rPr>
        <w:t>.</w:t>
      </w:r>
    </w:p>
    <w:p w:rsidR="007F0246" w:rsidRDefault="007F0246" w:rsidP="007F0246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Современное общество нуждается в способных и талантливых личностях, которые справятся с любыми житейскими трудностями и решат самые сложные задачи, смогут проявить и применить свои таланты и знания во благо, то есть во всем будут удачными. Именно успешные люди являются основой современного общества и государства. Будучи успешными в школе, молодые люди смогут много добиться в жизни.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ребенок в жизни сталкивается с положительными и отрицательными примерами. Моя задача, как педагога, сделать так, чтобы выбор был сделан в пользу первого, что необходимо будет не только для школы, но и для дальнейшей жизни  самого ребенка.</w:t>
      </w:r>
    </w:p>
    <w:p w:rsidR="007F0246" w:rsidRDefault="007F0246" w:rsidP="007F0246">
      <w:pPr>
        <w:ind w:firstLine="709"/>
        <w:jc w:val="both"/>
      </w:pPr>
      <w:r>
        <w:rPr>
          <w:sz w:val="28"/>
          <w:szCs w:val="28"/>
        </w:rPr>
        <w:t xml:space="preserve"> Школа один из основных социальных институтов, принимающих непосредственное участие в воспитании и формировании личности ребёнка. И самая большая часть работы ложится на плечи классного руководителя, деятельность которого в воспитательной системе – гармонично сочетать </w:t>
      </w:r>
      <w:r>
        <w:rPr>
          <w:sz w:val="28"/>
          <w:szCs w:val="28"/>
        </w:rPr>
        <w:lastRenderedPageBreak/>
        <w:t xml:space="preserve">духовно – эстетические, идейно – нравственные принципы, единство доброты и познания. Эти вопросы актуальны всегда. </w:t>
      </w:r>
    </w:p>
    <w:p w:rsidR="007F0246" w:rsidRDefault="007F0246" w:rsidP="007F0246">
      <w:pPr>
        <w:pStyle w:val="a6"/>
        <w:spacing w:before="0" w:after="0"/>
        <w:jc w:val="left"/>
        <w:rPr>
          <w:sz w:val="28"/>
          <w:szCs w:val="28"/>
        </w:rPr>
      </w:pPr>
    </w:p>
    <w:p w:rsidR="007F0246" w:rsidRDefault="007F0246" w:rsidP="007F0246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Предпосылки создания воспитательной системы класса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 августа 2013 года я впервые увидела своих будущих воспитанников. Таких разных, загадочных, веселых и немного стеснительных, а где-то хулиганистых. А уже 1 сентября заступила на должность «второй мамы», по крайней мере, я надеялась завоевать любовь, уважение и взаимопонимание всех устремленных на меня глаз. Я прекрасно понимала, что желание стать их «второй мамой», именно второй, звучало дерзко, но мне хотелось именно этого.</w:t>
      </w:r>
    </w:p>
    <w:p w:rsidR="007F0246" w:rsidRDefault="007F0246" w:rsidP="007F02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Первое, что я сделала – познакомилась с воспитательной программой «Надежда» ((нравственность, активность, духовность, единство, желание, доброта, адаптация) Ольги Владимировны Соболевой., классного руководителя ребят в начальной школе.</w:t>
      </w:r>
      <w:proofErr w:type="gramEnd"/>
      <w:r>
        <w:rPr>
          <w:sz w:val="28"/>
          <w:szCs w:val="28"/>
        </w:rPr>
        <w:t xml:space="preserve"> Стержнем выше указанной программы являлось содействие развитию образованной, нравственной личности, способной к самопознанию, саморазвитию и самовыражению, через развитие творческого потенциала ребенка и патриотическое </w:t>
      </w:r>
      <w:r>
        <w:rPr>
          <w:rStyle w:val="a3"/>
          <w:b w:val="0"/>
          <w:color w:val="000000"/>
          <w:sz w:val="28"/>
          <w:szCs w:val="28"/>
        </w:rPr>
        <w:t xml:space="preserve">воспитание. 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Ещё в мае 2013 года я познакомилась со своими будущими учениками,  беседовала с классным руководителем, познакомилась с результатами диагностических исследований. Выяснилось, что два ученика в классе (</w:t>
      </w:r>
      <w:proofErr w:type="spellStart"/>
      <w:r>
        <w:rPr>
          <w:sz w:val="28"/>
          <w:szCs w:val="28"/>
        </w:rPr>
        <w:t>Минасян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Марзпет</w:t>
      </w:r>
      <w:proofErr w:type="spellEnd"/>
      <w:r>
        <w:rPr>
          <w:sz w:val="28"/>
          <w:szCs w:val="28"/>
        </w:rPr>
        <w:t xml:space="preserve"> и Нуриев </w:t>
      </w:r>
      <w:proofErr w:type="spellStart"/>
      <w:r>
        <w:rPr>
          <w:sz w:val="28"/>
          <w:szCs w:val="28"/>
        </w:rPr>
        <w:t>Мухтар</w:t>
      </w:r>
      <w:proofErr w:type="spellEnd"/>
      <w:r>
        <w:rPr>
          <w:sz w:val="28"/>
          <w:szCs w:val="28"/>
        </w:rPr>
        <w:t xml:space="preserve">) не находят общий язык со своими сверстниками. Проанализировав все прочитанное и увиденное, я решила не только продолжать начатое, но и особое место уделить </w:t>
      </w:r>
      <w:r>
        <w:rPr>
          <w:rStyle w:val="a3"/>
          <w:b w:val="0"/>
          <w:color w:val="000000"/>
          <w:sz w:val="28"/>
          <w:szCs w:val="28"/>
        </w:rPr>
        <w:t>воспитанию гражданственности, патриотизма, уважения к правам, свободам и обязанностям человека</w:t>
      </w:r>
      <w:r>
        <w:rPr>
          <w:sz w:val="28"/>
          <w:szCs w:val="28"/>
        </w:rPr>
        <w:t>. Именно поэтому воспитательную систему класса я назвала «ПИОН».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- ПАТРИОТЫ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- И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- ОПОРА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 – </w:t>
      </w: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 xml:space="preserve"> (народа, нашего народа)</w:t>
      </w:r>
    </w:p>
    <w:p w:rsidR="007F0246" w:rsidRDefault="007F0246" w:rsidP="007F024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 также необходимо было повысить качество успеваемости учащихся. Возник вопрос: «Как это сделать? Каким образом?»</w:t>
      </w:r>
    </w:p>
    <w:p w:rsidR="007F0246" w:rsidRDefault="007F0246" w:rsidP="007F0246">
      <w:pPr>
        <w:ind w:firstLine="709"/>
        <w:jc w:val="both"/>
        <w:rPr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>Во-первых</w:t>
      </w:r>
      <w:r>
        <w:rPr>
          <w:sz w:val="28"/>
          <w:szCs w:val="28"/>
        </w:rPr>
        <w:t>, необходимо учитывать психологические особенности детей.</w:t>
      </w:r>
    </w:p>
    <w:p w:rsidR="007F0246" w:rsidRDefault="007F0246" w:rsidP="007F0246">
      <w:pPr>
        <w:pStyle w:val="Default"/>
        <w:ind w:firstLine="709"/>
        <w:jc w:val="both"/>
        <w:rPr>
          <w:bCs/>
          <w:iCs/>
          <w:sz w:val="28"/>
          <w:szCs w:val="28"/>
          <w:u w:val="single"/>
        </w:rPr>
      </w:pPr>
      <w:proofErr w:type="gramStart"/>
      <w:r>
        <w:rPr>
          <w:bCs/>
          <w:iCs/>
          <w:sz w:val="28"/>
          <w:szCs w:val="28"/>
          <w:u w:val="single"/>
        </w:rPr>
        <w:t>Первый этап - переход обучающегося в основную школу совпадает с предкритической фазой развития ребёнка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— переходом к кризису младшего подросткового возраста (11—13 лет, 5— 7 классы), характеризующемуся </w:t>
      </w:r>
      <w:r>
        <w:rPr>
          <w:iCs/>
          <w:sz w:val="28"/>
          <w:szCs w:val="28"/>
        </w:rPr>
        <w:t>началом перехода от детства к взрослости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котором центральным и специфическим </w:t>
      </w:r>
      <w:r>
        <w:rPr>
          <w:iCs/>
          <w:sz w:val="28"/>
          <w:szCs w:val="28"/>
        </w:rPr>
        <w:t>новообразованием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личности подростка является возникновение и развитие у него </w:t>
      </w:r>
      <w:r>
        <w:rPr>
          <w:iCs/>
          <w:sz w:val="28"/>
          <w:szCs w:val="28"/>
        </w:rPr>
        <w:t xml:space="preserve">самосознания </w:t>
      </w:r>
      <w:r>
        <w:rPr>
          <w:sz w:val="28"/>
          <w:szCs w:val="28"/>
        </w:rPr>
        <w:t xml:space="preserve">— представления о том, что он уже не ребёнок, т.е. </w:t>
      </w:r>
      <w:r>
        <w:rPr>
          <w:iCs/>
          <w:sz w:val="28"/>
          <w:szCs w:val="28"/>
        </w:rPr>
        <w:t>чувства взрослости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также внутренней </w:t>
      </w:r>
      <w:r>
        <w:rPr>
          <w:iCs/>
          <w:sz w:val="28"/>
          <w:szCs w:val="28"/>
        </w:rPr>
        <w:t xml:space="preserve">переориентацией </w:t>
      </w:r>
      <w:r>
        <w:rPr>
          <w:sz w:val="28"/>
          <w:szCs w:val="28"/>
        </w:rPr>
        <w:t xml:space="preserve">подростка с правил и ограничений, связанных с </w:t>
      </w:r>
      <w:r>
        <w:rPr>
          <w:iCs/>
          <w:sz w:val="28"/>
          <w:szCs w:val="28"/>
        </w:rPr>
        <w:t xml:space="preserve">моралью послушания, </w:t>
      </w:r>
      <w:r>
        <w:rPr>
          <w:sz w:val="28"/>
          <w:szCs w:val="28"/>
        </w:rPr>
        <w:t xml:space="preserve">на </w:t>
      </w:r>
      <w:r>
        <w:rPr>
          <w:iCs/>
          <w:sz w:val="28"/>
          <w:szCs w:val="28"/>
        </w:rPr>
        <w:t xml:space="preserve">нормы поведения взрослых. </w:t>
      </w:r>
    </w:p>
    <w:p w:rsidR="007F0246" w:rsidRDefault="007F0246" w:rsidP="007F0246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lastRenderedPageBreak/>
        <w:t>Второй этап подросткового развития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(14—15 лет, 8—9 классы) характеризуется: </w:t>
      </w:r>
    </w:p>
    <w:p w:rsidR="007F0246" w:rsidRDefault="007F0246" w:rsidP="007F024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—бурным, скачкообразным характером развития, т.е.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 </w:t>
      </w:r>
    </w:p>
    <w:p w:rsidR="007F0246" w:rsidRDefault="007F0246" w:rsidP="007F024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—стремлением подростка к общению и совместной деятельности со сверстниками; </w:t>
      </w:r>
    </w:p>
    <w:p w:rsidR="007F0246" w:rsidRDefault="007F0246" w:rsidP="007F024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—особой чувствительностью к морально-этическому «кодексу товарищества», в котором заданы важнейшие нормы социального поведения взрослого мира; </w:t>
      </w:r>
    </w:p>
    <w:p w:rsidR="007F0246" w:rsidRDefault="007F0246" w:rsidP="007F024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—процессом перехода от детства к взрослости, отражающимся в его характеристике как «переходного», «трудного» или «критического»; </w:t>
      </w:r>
    </w:p>
    <w:p w:rsidR="007F0246" w:rsidRDefault="007F0246" w:rsidP="007F0246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—обострённой,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 выработку принципов, моральное развитие личности; </w:t>
      </w:r>
    </w:p>
    <w:p w:rsidR="007F0246" w:rsidRDefault="007F0246" w:rsidP="007F0246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Во-вторых</w:t>
      </w:r>
      <w:r>
        <w:rPr>
          <w:sz w:val="28"/>
          <w:szCs w:val="28"/>
        </w:rPr>
        <w:t>, четко следовать выбранным направлениям:</w:t>
      </w:r>
    </w:p>
    <w:p w:rsidR="007F0246" w:rsidRDefault="007F0246" w:rsidP="007F024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>патриотическое</w:t>
      </w:r>
      <w:r>
        <w:rPr>
          <w:sz w:val="28"/>
          <w:szCs w:val="28"/>
        </w:rPr>
        <w:t xml:space="preserve"> (знакомство со своим родным городом, Нижегородской областью посредством классных часов, внеклассных мероприятий, посещения музеев, экскурсии, участие в общешкольных и районных мероприятиях);</w:t>
      </w:r>
    </w:p>
    <w:p w:rsidR="007F0246" w:rsidRDefault="007F0246" w:rsidP="007F024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- </w:t>
      </w:r>
      <w:proofErr w:type="spellStart"/>
      <w:r>
        <w:rPr>
          <w:sz w:val="28"/>
          <w:szCs w:val="28"/>
          <w:u w:val="single"/>
        </w:rPr>
        <w:t>нравственнлое</w:t>
      </w:r>
      <w:proofErr w:type="spellEnd"/>
      <w:r>
        <w:rPr>
          <w:sz w:val="28"/>
          <w:szCs w:val="28"/>
        </w:rPr>
        <w:t xml:space="preserve"> (классные часы, индивидуальные беседы, тематическое внеклассное чтение);</w:t>
      </w:r>
    </w:p>
    <w:p w:rsidR="007F0246" w:rsidRDefault="007F0246" w:rsidP="007F024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>творческое</w:t>
      </w:r>
      <w:r>
        <w:rPr>
          <w:sz w:val="28"/>
          <w:szCs w:val="28"/>
        </w:rPr>
        <w:t xml:space="preserve"> (посещение театрального кружка «Дорогою добра» и участие в районных конкурсах, постановка театральных действий для родителей и учителей, инсценировка произведений на уроках литературы);</w:t>
      </w:r>
    </w:p>
    <w:p w:rsidR="007F0246" w:rsidRDefault="007F0246" w:rsidP="007F024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- </w:t>
      </w:r>
      <w:proofErr w:type="spellStart"/>
      <w:r>
        <w:rPr>
          <w:sz w:val="28"/>
          <w:szCs w:val="28"/>
          <w:u w:val="single"/>
        </w:rPr>
        <w:t>здоровьесберегающее</w:t>
      </w:r>
      <w:proofErr w:type="spellEnd"/>
      <w:r>
        <w:rPr>
          <w:sz w:val="28"/>
          <w:szCs w:val="28"/>
        </w:rPr>
        <w:t xml:space="preserve"> (классные часы, соблюдение </w:t>
      </w:r>
      <w:proofErr w:type="spellStart"/>
      <w:r>
        <w:rPr>
          <w:sz w:val="28"/>
          <w:szCs w:val="28"/>
        </w:rPr>
        <w:t>Санпинов</w:t>
      </w:r>
      <w:proofErr w:type="spellEnd"/>
      <w:r>
        <w:rPr>
          <w:sz w:val="28"/>
          <w:szCs w:val="28"/>
        </w:rPr>
        <w:t>);</w:t>
      </w:r>
    </w:p>
    <w:p w:rsidR="007F0246" w:rsidRDefault="007F0246" w:rsidP="007F024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>интеллектуальное</w:t>
      </w:r>
      <w:r>
        <w:rPr>
          <w:sz w:val="28"/>
          <w:szCs w:val="28"/>
        </w:rPr>
        <w:t xml:space="preserve"> (контроль учебного процесса, развитие кругозора посредством классных часов, посещения выставок, экскурсий).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В-третьих</w:t>
      </w:r>
      <w:r>
        <w:rPr>
          <w:sz w:val="28"/>
          <w:szCs w:val="28"/>
        </w:rPr>
        <w:t xml:space="preserve">, ключевым в воспитательной системе сделать </w:t>
      </w:r>
      <w:proofErr w:type="spellStart"/>
      <w:r>
        <w:rPr>
          <w:sz w:val="28"/>
          <w:szCs w:val="28"/>
        </w:rPr>
        <w:t>шефствование</w:t>
      </w:r>
      <w:proofErr w:type="spellEnd"/>
      <w:r>
        <w:rPr>
          <w:sz w:val="28"/>
          <w:szCs w:val="28"/>
        </w:rPr>
        <w:t xml:space="preserve"> над 1б классом, классом первой учительницы ребят из 5б. </w:t>
      </w:r>
    </w:p>
    <w:p w:rsidR="007F0246" w:rsidRDefault="007F0246" w:rsidP="007F0246">
      <w:pPr>
        <w:pStyle w:val="Default"/>
        <w:ind w:firstLine="709"/>
        <w:rPr>
          <w:sz w:val="28"/>
          <w:szCs w:val="28"/>
        </w:rPr>
      </w:pPr>
    </w:p>
    <w:p w:rsidR="007F0246" w:rsidRDefault="007F0246" w:rsidP="007F0246">
      <w:pPr>
        <w:pStyle w:val="Default"/>
        <w:ind w:firstLine="709"/>
        <w:rPr>
          <w:sz w:val="28"/>
          <w:szCs w:val="28"/>
        </w:rPr>
      </w:pPr>
    </w:p>
    <w:p w:rsidR="007F0246" w:rsidRDefault="007F0246" w:rsidP="007F02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  РЕАЛИЗАЦИИ</w:t>
      </w:r>
    </w:p>
    <w:p w:rsidR="007F0246" w:rsidRDefault="007F0246" w:rsidP="007F0246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Этапы реализации программы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809"/>
        <w:gridCol w:w="4395"/>
        <w:gridCol w:w="3674"/>
      </w:tblGrid>
      <w:tr w:rsidR="007F0246" w:rsidTr="002E2A6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ind w:firstLine="709"/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7F0246" w:rsidTr="002E2A6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7F0246" w:rsidRDefault="007F0246" w:rsidP="002E2A6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</w:t>
            </w:r>
          </w:p>
          <w:p w:rsidR="007F0246" w:rsidRDefault="007F0246" w:rsidP="002E2A6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snapToGrid w:val="0"/>
              <w:ind w:firstLine="709"/>
              <w:rPr>
                <w:sz w:val="28"/>
                <w:szCs w:val="28"/>
              </w:rPr>
            </w:pPr>
          </w:p>
          <w:p w:rsidR="007F0246" w:rsidRDefault="007F0246" w:rsidP="002E2A6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snapToGrid w:val="0"/>
              <w:ind w:firstLine="709"/>
              <w:rPr>
                <w:sz w:val="28"/>
                <w:szCs w:val="28"/>
              </w:rPr>
            </w:pPr>
          </w:p>
          <w:p w:rsidR="007F0246" w:rsidRDefault="007F0246" w:rsidP="002E2A62">
            <w:pPr>
              <w:ind w:firstLine="709"/>
            </w:pPr>
            <w:r>
              <w:rPr>
                <w:sz w:val="28"/>
                <w:szCs w:val="28"/>
              </w:rPr>
              <w:t>1 четверть 5 класса</w:t>
            </w:r>
          </w:p>
        </w:tc>
      </w:tr>
      <w:tr w:rsidR="007F0246" w:rsidTr="002E2A6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snapToGrid w:val="0"/>
              <w:ind w:firstLine="709"/>
              <w:rPr>
                <w:sz w:val="28"/>
                <w:szCs w:val="28"/>
              </w:rPr>
            </w:pPr>
          </w:p>
          <w:p w:rsidR="007F0246" w:rsidRDefault="007F0246" w:rsidP="002E2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 этап</w:t>
            </w:r>
          </w:p>
          <w:p w:rsidR="007F0246" w:rsidRDefault="007F0246" w:rsidP="002E2A6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snapToGrid w:val="0"/>
              <w:ind w:firstLine="709"/>
              <w:rPr>
                <w:sz w:val="28"/>
                <w:szCs w:val="28"/>
              </w:rPr>
            </w:pPr>
          </w:p>
          <w:p w:rsidR="007F0246" w:rsidRDefault="007F0246" w:rsidP="002E2A6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Становление системы.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snapToGrid w:val="0"/>
              <w:ind w:firstLine="709"/>
              <w:rPr>
                <w:sz w:val="28"/>
                <w:szCs w:val="28"/>
              </w:rPr>
            </w:pPr>
          </w:p>
          <w:p w:rsidR="007F0246" w:rsidRDefault="007F0246" w:rsidP="002E2A62">
            <w:pPr>
              <w:ind w:firstLine="709"/>
              <w:jc w:val="center"/>
            </w:pPr>
            <w:r>
              <w:rPr>
                <w:sz w:val="28"/>
                <w:szCs w:val="28"/>
              </w:rPr>
              <w:t>Ноябрь – февраль 5 класса</w:t>
            </w:r>
          </w:p>
        </w:tc>
      </w:tr>
      <w:tr w:rsidR="007F0246" w:rsidTr="002E2A62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3 этап</w:t>
            </w:r>
          </w:p>
          <w:p w:rsidR="007F0246" w:rsidRDefault="007F0246" w:rsidP="002E2A6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snapToGrid w:val="0"/>
              <w:rPr>
                <w:sz w:val="28"/>
                <w:szCs w:val="28"/>
              </w:rPr>
            </w:pPr>
          </w:p>
          <w:p w:rsidR="007F0246" w:rsidRDefault="007F0246" w:rsidP="002E2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 функционирование системы:</w:t>
            </w:r>
          </w:p>
          <w:p w:rsidR="007F0246" w:rsidRDefault="007F0246" w:rsidP="002E2A62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F0246" w:rsidRDefault="007F0246" w:rsidP="002E2A62">
            <w:pPr>
              <w:jc w:val="center"/>
            </w:pPr>
            <w:r>
              <w:rPr>
                <w:sz w:val="28"/>
                <w:szCs w:val="28"/>
              </w:rPr>
              <w:t>Март 5 класса – март 9 класса</w:t>
            </w:r>
          </w:p>
        </w:tc>
      </w:tr>
      <w:tr w:rsidR="007F0246" w:rsidTr="002E2A62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блок: «Росточки»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ind w:firstLine="709"/>
            </w:pPr>
            <w:r>
              <w:rPr>
                <w:sz w:val="28"/>
                <w:szCs w:val="28"/>
              </w:rPr>
              <w:t>5 класс</w:t>
            </w:r>
          </w:p>
        </w:tc>
      </w:tr>
      <w:tr w:rsidR="007F0246" w:rsidTr="002E2A62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блок: «Цветочки»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ind w:firstLine="709"/>
            </w:pPr>
            <w:r>
              <w:rPr>
                <w:sz w:val="28"/>
                <w:szCs w:val="28"/>
              </w:rPr>
              <w:t>6 – 7 класс</w:t>
            </w:r>
          </w:p>
        </w:tc>
      </w:tr>
      <w:tr w:rsidR="007F0246" w:rsidTr="002E2A62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блок: «Ягодки»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ind w:firstLine="709"/>
            </w:pPr>
            <w:r>
              <w:rPr>
                <w:sz w:val="28"/>
                <w:szCs w:val="28"/>
              </w:rPr>
              <w:t>8 – 9 класс</w:t>
            </w:r>
          </w:p>
        </w:tc>
      </w:tr>
      <w:tr w:rsidR="007F0246" w:rsidTr="002E2A6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F0246" w:rsidRDefault="007F0246" w:rsidP="002E2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 этап  </w:t>
            </w:r>
          </w:p>
          <w:p w:rsidR="007F0246" w:rsidRDefault="007F0246" w:rsidP="002E2A6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snapToGrid w:val="0"/>
              <w:ind w:firstLine="709"/>
              <w:rPr>
                <w:sz w:val="28"/>
                <w:szCs w:val="28"/>
              </w:rPr>
            </w:pPr>
          </w:p>
          <w:p w:rsidR="007F0246" w:rsidRDefault="007F0246" w:rsidP="002E2A6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 функционирования системы.</w:t>
            </w:r>
          </w:p>
          <w:p w:rsidR="007F0246" w:rsidRDefault="007F0246" w:rsidP="002E2A6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snapToGrid w:val="0"/>
              <w:ind w:firstLine="709"/>
              <w:rPr>
                <w:sz w:val="28"/>
                <w:szCs w:val="28"/>
              </w:rPr>
            </w:pPr>
          </w:p>
          <w:p w:rsidR="007F0246" w:rsidRDefault="007F0246" w:rsidP="002E2A62">
            <w:r>
              <w:rPr>
                <w:sz w:val="28"/>
                <w:szCs w:val="28"/>
              </w:rPr>
              <w:t>Апрель – май  9 класса</w:t>
            </w:r>
          </w:p>
        </w:tc>
      </w:tr>
    </w:tbl>
    <w:p w:rsidR="007F0246" w:rsidRDefault="007F0246" w:rsidP="007F0246">
      <w:pPr>
        <w:ind w:firstLine="709"/>
        <w:rPr>
          <w:b/>
          <w:sz w:val="28"/>
          <w:szCs w:val="28"/>
        </w:rPr>
      </w:pPr>
    </w:p>
    <w:p w:rsidR="007F0246" w:rsidRDefault="007F0246" w:rsidP="007F024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деятельности</w:t>
      </w:r>
    </w:p>
    <w:p w:rsidR="007F0246" w:rsidRDefault="007F0246" w:rsidP="007F0246">
      <w:pPr>
        <w:ind w:firstLine="709"/>
        <w:rPr>
          <w:b/>
          <w:sz w:val="28"/>
          <w:szCs w:val="28"/>
        </w:rPr>
      </w:pPr>
    </w:p>
    <w:p w:rsidR="007F0246" w:rsidRDefault="007F0246" w:rsidP="007F024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этап</w:t>
      </w:r>
      <w:r>
        <w:rPr>
          <w:sz w:val="28"/>
          <w:szCs w:val="28"/>
        </w:rPr>
        <w:t xml:space="preserve"> включает в себя адаптационный период, анализ исходного состояния проблемы, изучения индивидуальных особенностей учащихся, индивидуальных запросов и интересов родителей, составление социального паспорта класса, проектирование желаемого результата.</w:t>
      </w:r>
    </w:p>
    <w:p w:rsidR="007F0246" w:rsidRDefault="007F0246" w:rsidP="007F024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этап</w:t>
      </w:r>
      <w:r>
        <w:rPr>
          <w:sz w:val="28"/>
          <w:szCs w:val="28"/>
        </w:rPr>
        <w:t xml:space="preserve"> подразумевает создание условий  для осознания необходимости совместного творчества и взаимодействия детьми; создание условий для общения всех детей в классе, проявления ими своей индивидуальности; создание условий для благоприятного взаимодействия классного руководителя, учителей – предметников, психолога, социального педагога, родителей и детей; создание условий для мотивации творческой деятельности.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 этап</w:t>
      </w:r>
      <w:r>
        <w:rPr>
          <w:sz w:val="28"/>
          <w:szCs w:val="28"/>
        </w:rPr>
        <w:t xml:space="preserve"> - создание условий для работы системы в заданном режиме; способствование духовно – нравственному становлению; создание отношений творческого сотрудничества, взаимоответственности, единения класса, укоренение классных традиций.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Этот этап   состоит из 3 блоков: «Росточки» - 5 класс, «Цветочки» - 6-7 классы, «Ягодки» - 8-9 классы.</w:t>
      </w:r>
    </w:p>
    <w:p w:rsidR="007F0246" w:rsidRDefault="007F0246" w:rsidP="007F0246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Такой подход обусловлен психологическими особенностями различных возрастных групп учащихся.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 блок</w:t>
      </w:r>
      <w:r>
        <w:rPr>
          <w:sz w:val="28"/>
          <w:szCs w:val="28"/>
        </w:rPr>
        <w:t>: «Росточки» - 5 класс.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Задачи на учебный год:</w:t>
      </w:r>
    </w:p>
    <w:p w:rsidR="007F0246" w:rsidRDefault="007F0246" w:rsidP="007F024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работу по сплочению коллектива;</w:t>
      </w:r>
    </w:p>
    <w:p w:rsidR="007F0246" w:rsidRDefault="007F0246" w:rsidP="007F024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помочь почувствовать и раскрыть учащимся свою собственную индивидуальность;</w:t>
      </w:r>
    </w:p>
    <w:p w:rsidR="007F0246" w:rsidRDefault="007F0246" w:rsidP="007F024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помочь осознать изменения, произошедшие при переходе на вторую ступень обучения;</w:t>
      </w:r>
    </w:p>
    <w:p w:rsidR="007F0246" w:rsidRDefault="007F0246" w:rsidP="007F0246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формировать умение высказывать свою точку зрения и отстаивать свое мнение;</w:t>
      </w:r>
    </w:p>
    <w:p w:rsidR="007F0246" w:rsidRDefault="007F0246" w:rsidP="007F024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формировать гуманистическое мировоззрение учащихся, способное к осознанию своих прав и прав </w:t>
      </w:r>
      <w:proofErr w:type="gramStart"/>
      <w:r>
        <w:rPr>
          <w:rStyle w:val="grame"/>
          <w:color w:val="000000"/>
          <w:sz w:val="28"/>
          <w:szCs w:val="28"/>
        </w:rPr>
        <w:t>другого</w:t>
      </w:r>
      <w:proofErr w:type="gramEnd"/>
      <w:r>
        <w:rPr>
          <w:color w:val="000000"/>
          <w:sz w:val="28"/>
          <w:szCs w:val="28"/>
        </w:rPr>
        <w:t>, способности к нравственному саморазвитию</w:t>
      </w:r>
    </w:p>
    <w:p w:rsidR="007F0246" w:rsidRDefault="007F0246" w:rsidP="007F024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прививать любовь к искусству через посещение театров и музеев;</w:t>
      </w:r>
    </w:p>
    <w:p w:rsidR="007F0246" w:rsidRDefault="007F0246" w:rsidP="007F024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работе с детьми их родителей.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возрасте у ребенка еще не сформирован нравственный иммунитет к аморальным и асоциальным явлениям в обществе.  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настоящее время переход из начальной школы в среднее звено большинством детей переживается как важный шаг в своей жизни. Они гордятся тем, что «уже не маленькие». 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этот период связан с возрастанием нагрузки на психику. В этот период дети могут стать более тревожными, робкими, или наоборот, «развязными», чрезмерно суетливыми. Именно поэтому задача классного руководителя – обеспечить ребенку спокойную, щадящую обстановку, четкий режим, то есть сделать так, чтобы пятиклассник постоянно ощущал поддержку со стороны родителей и классного руководителя.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видом деятельности дошкольного и младшего школьного возраста является ролевая игра. Пятиклассник находится на пороге переходного возраста, но значение ролевых игр не надо умалять, главное – направить эти игры в нужное русло.  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увлечь ребят, занять их в свободное время, развивать их память, внимание, артистичность, уверенность в себе, расширять кругозор и способствовать дальнейшему сплочению коллектива, необходимо предложить нечто такое, что и увлечет и поможет почувствовать себя взрослым одновременно. Таким выходом может послужить постановка спектаклей для своих подшефных (учащиеся 1б класса), помощь младшим школьникам в организации праздников и общешкольных мероприятий.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1 блока:</w:t>
      </w:r>
    </w:p>
    <w:p w:rsidR="007F0246" w:rsidRDefault="007F0246" w:rsidP="007F0246">
      <w:pPr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Классные часы  «Книга - наш </w:t>
      </w:r>
      <w:proofErr w:type="spellStart"/>
      <w:r>
        <w:rPr>
          <w:sz w:val="28"/>
          <w:szCs w:val="28"/>
        </w:rPr>
        <w:t>друг!»</w:t>
      </w:r>
      <w:proofErr w:type="gramStart"/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>Театр</w:t>
      </w:r>
      <w:proofErr w:type="spellEnd"/>
      <w:r>
        <w:rPr>
          <w:sz w:val="28"/>
          <w:szCs w:val="28"/>
        </w:rPr>
        <w:t xml:space="preserve"> в нашей жизни», «Роль игры в жизни человека», «Спешите творить добро», «По каким критериям судят об уровне воспитанности человека?», «Роль традиций в нашей жизни», «Патриотизм и как я его понимаю», «Что значит быть нравственным невеждой?».</w:t>
      </w:r>
    </w:p>
    <w:p w:rsidR="007F0246" w:rsidRDefault="007F0246" w:rsidP="007F0246">
      <w:pPr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проведение внеклассных мероприятий, направленных на формирование умений и навыков правового поведения</w:t>
      </w:r>
    </w:p>
    <w:p w:rsidR="007F0246" w:rsidRDefault="007F0246" w:rsidP="007F0246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изучение биографий выдающихся граждан своей страны - патриотов и борцов за Отечество</w:t>
      </w:r>
    </w:p>
    <w:p w:rsidR="007F0246" w:rsidRDefault="007F0246" w:rsidP="007F0246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совместный просмотр детских фильмов и их обсуждение </w:t>
      </w:r>
    </w:p>
    <w:p w:rsidR="007F0246" w:rsidRDefault="007F0246" w:rsidP="007F0246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Посещение спектаклей.</w:t>
      </w:r>
    </w:p>
    <w:p w:rsidR="007F0246" w:rsidRDefault="007F0246" w:rsidP="007F0246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музеев </w:t>
      </w:r>
      <w:proofErr w:type="spellStart"/>
      <w:r>
        <w:rPr>
          <w:sz w:val="28"/>
          <w:szCs w:val="28"/>
        </w:rPr>
        <w:t>Н.Новгорода</w:t>
      </w:r>
      <w:proofErr w:type="spellEnd"/>
    </w:p>
    <w:p w:rsidR="007F0246" w:rsidRDefault="007F0246" w:rsidP="007F0246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сценариев.</w:t>
      </w:r>
    </w:p>
    <w:p w:rsidR="007F0246" w:rsidRDefault="007F0246" w:rsidP="007F0246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спектаклей совместно с учащимися Ольги Владимировны</w:t>
      </w:r>
    </w:p>
    <w:p w:rsidR="007F0246" w:rsidRDefault="007F0246" w:rsidP="007F0246">
      <w:pPr>
        <w:numPr>
          <w:ilvl w:val="0"/>
          <w:numId w:val="10"/>
        </w:numPr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Мероприятия правовых месячников и различных декад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 блок</w:t>
      </w:r>
      <w:r>
        <w:rPr>
          <w:sz w:val="28"/>
          <w:szCs w:val="28"/>
        </w:rPr>
        <w:t>: «Цветочки» - 6-7 классы.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Задачи на учебный год:</w:t>
      </w:r>
    </w:p>
    <w:p w:rsidR="007F0246" w:rsidRDefault="007F0246" w:rsidP="007F0246">
      <w:pPr>
        <w:numPr>
          <w:ilvl w:val="0"/>
          <w:numId w:val="7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помочь осознать свою индивидуальность в коллективе;</w:t>
      </w:r>
    </w:p>
    <w:p w:rsidR="007F0246" w:rsidRDefault="007F0246" w:rsidP="007F0246">
      <w:pPr>
        <w:numPr>
          <w:ilvl w:val="0"/>
          <w:numId w:val="7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навыки восприятия и принятия мнений и суждений сверстников;</w:t>
      </w:r>
    </w:p>
    <w:p w:rsidR="007F0246" w:rsidRDefault="007F0246" w:rsidP="007F0246">
      <w:pPr>
        <w:numPr>
          <w:ilvl w:val="0"/>
          <w:numId w:val="7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учить умению соотносить свои желания с возможностями других;</w:t>
      </w:r>
    </w:p>
    <w:p w:rsidR="007F0246" w:rsidRDefault="007F0246" w:rsidP="007F0246">
      <w:pPr>
        <w:numPr>
          <w:ilvl w:val="0"/>
          <w:numId w:val="7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работу над развитием ученического самоуправления в классе;</w:t>
      </w:r>
    </w:p>
    <w:p w:rsidR="007F0246" w:rsidRDefault="007F0246" w:rsidP="007F0246">
      <w:pPr>
        <w:numPr>
          <w:ilvl w:val="0"/>
          <w:numId w:val="7"/>
        </w:numPr>
        <w:tabs>
          <w:tab w:val="left" w:pos="54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продолжать привлечение  родителей к активному участию в жизни класса через организацию совместных праздников, походов и т. д.</w:t>
      </w:r>
    </w:p>
    <w:p w:rsidR="007F0246" w:rsidRDefault="007F0246" w:rsidP="007F0246">
      <w:pPr>
        <w:numPr>
          <w:ilvl w:val="0"/>
          <w:numId w:val="7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продолжать развитие патриотических чувств учащихся через организацию проведение внеклассных мероприятий, формирующих патриотизм на практике, а не на словах;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 следует помнить о том, что у ребенка начинается осознание собственной взрослости и осознание сходства между собой и взрослыми. Переоценивая свои возможности, подросток начинает отвергать ранее заложенные в нем манеры поведения в обществе. Он начинает приобщаться к жизни взрослых, перенимая их привычки, внешний вид, виды отдыха, лексикон. Такая взрослость приобретается путем подражания и делает подростка взрослым в собственных глазах и, как ему кажется, в глазах окружающих.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осознанием взрослости связана реакция эмансипации: стремление к самостоятельности, желание освободиться от опеки взрослых, стремление расширить свои права и ограничить права взрослых в отношении своей личности. Нередко подростки данной возрастной группы испытывают трудности в процессе мышления. Им трудно проводить полноценный анализ и синтез, потому что в их мыслительной деятельности продолжает превалировать наглядный образ.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взрослых тщательно контролировать изменения, происходящие в подростке, находить такую деятельность, которая будет интересна и полезна учащемуся.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таких видов деятельности является изучение родного края: посещение музеев, театров, исторических мест </w:t>
      </w:r>
      <w:proofErr w:type="spellStart"/>
      <w:r>
        <w:rPr>
          <w:sz w:val="28"/>
          <w:szCs w:val="28"/>
        </w:rPr>
        <w:t>Н.Новгорода</w:t>
      </w:r>
      <w:proofErr w:type="spellEnd"/>
      <w:r>
        <w:rPr>
          <w:sz w:val="28"/>
          <w:szCs w:val="28"/>
        </w:rPr>
        <w:t xml:space="preserve"> и Нижегородской области. Также необходимо более плотно работать со своими подшефными: это может быть совместный поход в театр, посещение исторических памятников или просто прогулка по парку. Такая работа позволяет ребенку почувствовать себя взрослым. А близость взрослого человека в такой обстановке позволяет корректировать поведение детей и образ их мыслей, изменять отношение к жизни и людям, привычки и склонности.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2 блока:</w:t>
      </w:r>
    </w:p>
    <w:p w:rsidR="007F0246" w:rsidRDefault="007F0246" w:rsidP="007F0246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Классные часы  «Познай и совершенствуй себя!», «Герои и антигерои», «Кем я хочу стать?», «Дети и алкоголь».</w:t>
      </w:r>
    </w:p>
    <w:p w:rsidR="007F0246" w:rsidRDefault="007F0246" w:rsidP="007F0246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Ролевая игра «Хочу и могу».</w:t>
      </w:r>
    </w:p>
    <w:p w:rsidR="007F0246" w:rsidRDefault="007F0246" w:rsidP="007F0246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Творческий конкурс «Что мне ближе? Я - ученик, я - учитель, я - родитель, </w:t>
      </w:r>
    </w:p>
    <w:p w:rsidR="007F0246" w:rsidRDefault="007F0246" w:rsidP="007F0246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я - директор».</w:t>
      </w:r>
    </w:p>
    <w:p w:rsidR="007F0246" w:rsidRDefault="007F0246" w:rsidP="007F0246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Посещение театров и музеев города и Нижегородской области</w:t>
      </w:r>
    </w:p>
    <w:p w:rsidR="007F0246" w:rsidRDefault="007F0246" w:rsidP="007F0246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спектаклей.</w:t>
      </w:r>
    </w:p>
    <w:p w:rsidR="007F0246" w:rsidRDefault="007F0246" w:rsidP="007F0246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Заочные экскурсии по Нижегородской области</w:t>
      </w:r>
    </w:p>
    <w:p w:rsidR="007F0246" w:rsidRDefault="007F0246" w:rsidP="007F0246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Встречи с ветеранами Вов и тружениками тыла</w:t>
      </w:r>
    </w:p>
    <w:p w:rsidR="007F0246" w:rsidRDefault="007F0246" w:rsidP="007F0246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активное сотрудничество с социумом и общественными организациями по развитию патриотизма и гражданской позиции учащихся;</w:t>
      </w:r>
    </w:p>
    <w:p w:rsidR="007F0246" w:rsidRDefault="007F0246" w:rsidP="007F0246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учащимися правовых норм государства, законов и формирование ответственного к ним отношения;</w:t>
      </w:r>
    </w:p>
    <w:p w:rsidR="007F0246" w:rsidRDefault="007F0246" w:rsidP="007F0246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проведение внеклассных мероприятий, направленных на формирование умений и навыков правового поведения;</w:t>
      </w:r>
    </w:p>
    <w:p w:rsidR="007F0246" w:rsidRDefault="007F0246" w:rsidP="007F0246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посещение мест, связанных с памятью поколений, формирование культуры проявления патриотизма и гражданской позиции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 блок</w:t>
      </w:r>
      <w:r>
        <w:rPr>
          <w:sz w:val="28"/>
          <w:szCs w:val="28"/>
        </w:rPr>
        <w:t>: «Ягодки» - 8-9 классы.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Задачи на учебный год:</w:t>
      </w:r>
    </w:p>
    <w:p w:rsidR="007F0246" w:rsidRDefault="007F0246" w:rsidP="007F024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вовлечь как можно больше учащихся в спортивные секции и кружки художественно-эстетического направления;</w:t>
      </w:r>
    </w:p>
    <w:p w:rsidR="007F0246" w:rsidRDefault="007F0246" w:rsidP="007F024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повышать уровень ответственности, самоорганизации и самоконтроля;</w:t>
      </w:r>
    </w:p>
    <w:p w:rsidR="007F0246" w:rsidRDefault="007F0246" w:rsidP="007F024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воспитание культуры поведения;</w:t>
      </w:r>
    </w:p>
    <w:p w:rsidR="007F0246" w:rsidRDefault="007F0246" w:rsidP="007F024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воспитание трудолюбия через конкретные дела;</w:t>
      </w:r>
    </w:p>
    <w:p w:rsidR="007F0246" w:rsidRDefault="007F0246" w:rsidP="007F0246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развивать способности, позволяющей уверенно себя чувствовать, решать проблемы, общаться с людьми, организовывать их, достигать эффективности и продуктивности в деятельности.</w:t>
      </w:r>
      <w:r>
        <w:rPr>
          <w:color w:val="000000"/>
          <w:sz w:val="28"/>
          <w:szCs w:val="28"/>
        </w:rPr>
        <w:t xml:space="preserve"> </w:t>
      </w:r>
    </w:p>
    <w:p w:rsidR="007F0246" w:rsidRDefault="007F0246" w:rsidP="007F024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формировать способности руководствоваться в ситуациях нравственно-правового выбора мотивами долга, совести, справедливости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13-14 лет учащийся еще находится в фазе «трудного», «переходного» возраста. 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периода характерно бурное проявление своих эмоций, чувств. Это объясняется повышенной возбудимостью нервной системы и недостаточным опытом волевого поведения. Для этого периода характерны </w:t>
      </w:r>
      <w:proofErr w:type="spellStart"/>
      <w:r>
        <w:rPr>
          <w:sz w:val="28"/>
          <w:szCs w:val="28"/>
        </w:rPr>
        <w:t>дружеско</w:t>
      </w:r>
      <w:proofErr w:type="spellEnd"/>
      <w:r>
        <w:rPr>
          <w:sz w:val="28"/>
          <w:szCs w:val="28"/>
        </w:rPr>
        <w:t>-любовные отношения.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3 блока:</w:t>
      </w:r>
    </w:p>
    <w:p w:rsidR="007F0246" w:rsidRDefault="007F0246" w:rsidP="007F024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Классные часы «Роль традиций в нашей жизни», «Вредные привычки»,                      «Добросовестный труд – нравственная гарантия благополучия человеческой жизни», «Я – общество - государство», «Я и мое будущее».</w:t>
      </w:r>
    </w:p>
    <w:p w:rsidR="007F0246" w:rsidRDefault="007F0246" w:rsidP="007F024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Посещение театра оперы и балета, театра комедии и драматического театра.</w:t>
      </w:r>
    </w:p>
    <w:p w:rsidR="007F0246" w:rsidRDefault="007F0246" w:rsidP="007F024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Регулярные встречи с психологом школы и социальным педагогом</w:t>
      </w:r>
    </w:p>
    <w:p w:rsidR="007F0246" w:rsidRDefault="007F0246" w:rsidP="007F024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>сотрудничество с правовыми организациями в целях правового просвещения учащихся;</w:t>
      </w:r>
    </w:p>
    <w:p w:rsidR="007F0246" w:rsidRDefault="007F0246" w:rsidP="007F024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посещение воинских частей, музеев, встречи с ветеранами войны и труда, солдатами и офицерами срочной службы;</w:t>
      </w:r>
    </w:p>
    <w:p w:rsidR="007F0246" w:rsidRDefault="007F0246" w:rsidP="007F0246">
      <w:pPr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конкурсы, викторины по правовой и патриотической тематике;</w:t>
      </w:r>
    </w:p>
    <w:p w:rsidR="007F0246" w:rsidRDefault="007F0246" w:rsidP="007F0246">
      <w:pPr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шефство над ветеранами войны и труда (встречи с ветеранами, чествование ветеранов, подготовка сувениров и подарков для людей, переживших тяготы войны)</w:t>
      </w:r>
    </w:p>
    <w:p w:rsidR="007F0246" w:rsidRDefault="007F0246" w:rsidP="007F0246">
      <w:pPr>
        <w:ind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4 этап</w:t>
      </w:r>
      <w:r>
        <w:rPr>
          <w:sz w:val="28"/>
          <w:szCs w:val="28"/>
        </w:rPr>
        <w:t xml:space="preserve"> – подведение итогов, создание условий для самоконтроля.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Условия для реализации программы: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Кабинет, оснащенный мультимедийной техникой.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Иллюстративный материал: альбомы, книги, презентации.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Учебные и методические пособия по вопросам воспитания, психологическим     особенностям детей в разных возрастных группах, народным праздникам и обычаям.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Тесный контакт с родительским комитетом, психологом школы, социальным педагогом, администрацией школы и учителями – предметниками.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для посещения экскурсий, театров, поездок за пределы города.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размножения раздаточного материала для организации работы с детьми и родителями.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Ответственный подход к любому мероприятию, доведение начатого дела до конца.</w:t>
      </w:r>
    </w:p>
    <w:p w:rsidR="007F0246" w:rsidRDefault="007F0246" w:rsidP="007F0246">
      <w:pPr>
        <w:ind w:firstLine="709"/>
        <w:jc w:val="both"/>
        <w:rPr>
          <w:sz w:val="28"/>
          <w:szCs w:val="28"/>
        </w:rPr>
      </w:pPr>
    </w:p>
    <w:p w:rsidR="007F0246" w:rsidRDefault="007F0246" w:rsidP="007F0246">
      <w:pPr>
        <w:ind w:firstLine="709"/>
        <w:jc w:val="both"/>
        <w:rPr>
          <w:sz w:val="28"/>
          <w:szCs w:val="28"/>
        </w:rPr>
      </w:pPr>
    </w:p>
    <w:p w:rsidR="007F0246" w:rsidRDefault="007F0246" w:rsidP="007F0246">
      <w:pPr>
        <w:ind w:firstLine="709"/>
        <w:jc w:val="both"/>
        <w:rPr>
          <w:sz w:val="28"/>
          <w:szCs w:val="28"/>
        </w:rPr>
      </w:pPr>
    </w:p>
    <w:p w:rsidR="007F0246" w:rsidRDefault="007F0246" w:rsidP="007F024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ОЖИДАЕМЫЙ РЕЗУЛЬТАТ</w:t>
      </w:r>
    </w:p>
    <w:p w:rsidR="007F0246" w:rsidRDefault="007F0246" w:rsidP="007F0246">
      <w:pPr>
        <w:ind w:firstLine="709"/>
        <w:jc w:val="both"/>
        <w:rPr>
          <w:b/>
          <w:sz w:val="28"/>
          <w:szCs w:val="28"/>
        </w:rPr>
      </w:pPr>
    </w:p>
    <w:p w:rsidR="007F0246" w:rsidRDefault="007F0246" w:rsidP="007F0246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дружного коллектива детей и родителей. Создание положительной репутации класса. </w:t>
      </w:r>
    </w:p>
    <w:p w:rsidR="007F0246" w:rsidRDefault="007F0246" w:rsidP="007F0246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  - творческая, жизнелюбивая, нравственная личность, проявляющая гражданские качества через поступки и поведение в целом. </w:t>
      </w:r>
    </w:p>
    <w:p w:rsidR="007F0246" w:rsidRDefault="007F0246" w:rsidP="007F0246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Мотивация учащихся на успешное освоение знаний, умений и навыков;</w:t>
      </w:r>
    </w:p>
    <w:p w:rsidR="007F0246" w:rsidRDefault="007F0246" w:rsidP="007F0246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Интеллектуальные умения, способствующие в дальнейшем адаптации учащихся к новым учебным предметам;</w:t>
      </w:r>
    </w:p>
    <w:p w:rsidR="007F0246" w:rsidRDefault="007F0246" w:rsidP="007F0246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Раскрытие собственной индивидуальности. </w:t>
      </w:r>
    </w:p>
    <w:p w:rsidR="007F0246" w:rsidRDefault="007F0246" w:rsidP="007F0246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Принятие культуры здорового образа жизни и умение действовать в нестандартных ситуациях.</w:t>
      </w:r>
    </w:p>
    <w:p w:rsidR="007F0246" w:rsidRPr="007F0246" w:rsidRDefault="007F0246" w:rsidP="007F0246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и согласованные действия родителей, педагогов, учащихся и классного руководителя по всем вопросам.</w:t>
      </w:r>
    </w:p>
    <w:p w:rsidR="007F0246" w:rsidRDefault="007F0246" w:rsidP="007F0246">
      <w:pPr>
        <w:ind w:firstLine="709"/>
        <w:jc w:val="both"/>
      </w:pPr>
    </w:p>
    <w:p w:rsidR="007F0246" w:rsidRDefault="007F0246" w:rsidP="007F0246">
      <w:pPr>
        <w:ind w:firstLine="709"/>
        <w:jc w:val="both"/>
      </w:pPr>
    </w:p>
    <w:p w:rsidR="007F0246" w:rsidRDefault="007F0246" w:rsidP="007F0246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воспитательной работы</w:t>
      </w:r>
    </w:p>
    <w:p w:rsidR="007F0246" w:rsidRDefault="007F0246" w:rsidP="007F0246">
      <w:pPr>
        <w:ind w:left="-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6 «б» классе за 2015-2016 учебный год.</w:t>
      </w:r>
    </w:p>
    <w:p w:rsidR="007F0246" w:rsidRDefault="007F0246" w:rsidP="007F0246">
      <w:pPr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основе воспитательной системы 6б класса лежали такие понятия, как нравственность, активность, духовность, единство, желание, доброта, адаптация.</w:t>
      </w:r>
    </w:p>
    <w:p w:rsidR="007F0246" w:rsidRDefault="007F0246" w:rsidP="007F0246">
      <w:pPr>
        <w:ind w:left="-180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Цели на 2015-2016 учебный год: воспитание способности делать свой жизненный выбор и нести за него ответственность;</w:t>
      </w:r>
    </w:p>
    <w:p w:rsidR="007F0246" w:rsidRDefault="007F0246" w:rsidP="007F0246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содействовать проявлению индивидуальности учащихся; </w:t>
      </w:r>
    </w:p>
    <w:p w:rsidR="007F0246" w:rsidRDefault="007F0246" w:rsidP="007F0246">
      <w:pPr>
        <w:ind w:left="-180"/>
        <w:rPr>
          <w:sz w:val="28"/>
          <w:szCs w:val="28"/>
        </w:rPr>
      </w:pPr>
      <w:r>
        <w:rPr>
          <w:sz w:val="28"/>
          <w:szCs w:val="28"/>
        </w:rPr>
        <w:t>воспитание свободной, честной, добропорядочной, милосердной, всесторонне развитой личности, любящей свою Родину, через тесное взаимодействие детей, педагогов, родителей, окружающей среды.</w:t>
      </w:r>
    </w:p>
    <w:p w:rsidR="007F0246" w:rsidRDefault="007F0246" w:rsidP="007F0246">
      <w:pPr>
        <w:ind w:left="-180"/>
        <w:rPr>
          <w:sz w:val="28"/>
          <w:szCs w:val="28"/>
        </w:rPr>
      </w:pPr>
      <w:r>
        <w:rPr>
          <w:sz w:val="28"/>
          <w:szCs w:val="28"/>
        </w:rPr>
        <w:t>Задачи на учебный год:</w:t>
      </w:r>
    </w:p>
    <w:p w:rsidR="007F0246" w:rsidRDefault="007F0246" w:rsidP="007F0246">
      <w:pPr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помочь осознать свою индивидуальность в коллективе;</w:t>
      </w:r>
    </w:p>
    <w:p w:rsidR="007F0246" w:rsidRDefault="007F0246" w:rsidP="007F0246">
      <w:pPr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формировать навыки восприятия и принятия мнений и суждений сверстников;</w:t>
      </w:r>
    </w:p>
    <w:p w:rsidR="007F0246" w:rsidRDefault="007F0246" w:rsidP="007F0246">
      <w:pPr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учить умению соотносить свои желания с возможностями других;</w:t>
      </w:r>
    </w:p>
    <w:p w:rsidR="007F0246" w:rsidRDefault="007F0246" w:rsidP="007F0246">
      <w:pPr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продолжать работу над развитием ученического самоуправления в классе;</w:t>
      </w:r>
    </w:p>
    <w:p w:rsidR="007F0246" w:rsidRDefault="007F0246" w:rsidP="007F0246">
      <w:pPr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продолжать привлечение  родителей к активному участию в жизни класса через организацию совместных праздников, походов и т. д.</w:t>
      </w:r>
    </w:p>
    <w:p w:rsidR="007F0246" w:rsidRDefault="007F0246" w:rsidP="007F0246">
      <w:pPr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продолжать развитие патриотических чувств учащихся через организацию проведение внеклассных мероприятий, формирующих патриотизм на практике, а не на словах;</w:t>
      </w:r>
    </w:p>
    <w:p w:rsidR="007F0246" w:rsidRDefault="007F0246" w:rsidP="007F0246">
      <w:pPr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продолжать формирование уважительного отношения к народам мира, человечеству, представителям других национальностей, к своей национальности, ее культуре, языку, традициям и обычаям; </w:t>
      </w:r>
    </w:p>
    <w:p w:rsidR="007F0246" w:rsidRDefault="007F0246" w:rsidP="007F0246">
      <w:pPr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Воспитательная система класса основывается  на пяти основных направлениях: патриотическом (знакомство со своим родным городом, Нижегородской областью посредством классных часов, внеклассных мероприятий, посещения музеев, экскурсии, участие в общешкольных и районных мероприятиях); нравственном (классные часы, индивидуальные беседы, тематическое внеклассное чтение);  творческом (посещение театрального кружка «Дорогою добра» и участие в районных конкурсах, постановка театральных действий для родителей и учителей, инсценировка произведений на уроках литературы);  здоровьесберегающем  (классные часы, соблюдение Санпинов); интеллектуальном (контроль учебного процесса, развитие кругозора посредством классных часов, посещения выставок, экскурсий).</w:t>
      </w:r>
    </w:p>
    <w:p w:rsidR="007F0246" w:rsidRDefault="007F0246" w:rsidP="007F0246">
      <w:pPr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Ключевым в воспитательной системе является шефствование над 2б классом, классом первой учительницы ребят из 6б. Так, в течение учебного года ребятами 6б класса были проведены следующие праздники для учащихся 2б класса «1 сентября», «Новогодние посиделки», ребята 6б помогли в организации и проведении праздника, посвященного Восьмому марта, в конце года организовали флеш-моб. Учащиеся 6б класса выступили перед подшефными со сказками: «Дядя Федор, пес и кот».</w:t>
      </w:r>
    </w:p>
    <w:p w:rsidR="007F0246" w:rsidRDefault="007F0246" w:rsidP="007F024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Во внеурочной деятельности активность проявляют почти все ученики класса. Спортивные секции и творческие кружки посещают 19 человек, по направленности это детская железная дорога -1 человек, ИЗО студии – 3 человека, спортивные секции – 9 человек, музыкальная школа - 2 человека, спортивно-бальные танцы 5 человека и 1 человек брейк данс.</w:t>
      </w:r>
    </w:p>
    <w:p w:rsidR="007F0246" w:rsidRDefault="007F0246" w:rsidP="007F024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Дети с удовольствием приняли участие в мероприятиях, посвященных Дню защиты Отечества, 8 марта, Дню победы.В феврале в школе проходила выставка декоративно-прикладного творчества, приняли участие в ней 5человек. Для родителей в связи с празднованием дня защитника Отечества и международного женского дня подготовили праздничный концерт. </w:t>
      </w:r>
    </w:p>
    <w:p w:rsidR="007F0246" w:rsidRDefault="007F0246" w:rsidP="007F024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 2015-2016 учебный год учащиеся 6б класса посетили следующие экскурсии: музей фотографии, музей книги, также ребята побывали в городе Чкаловске (осень 2015 года) и в городе Гороховце (весна 2016).  В Чкаловске ребята побывали в доме - музее легендарного летчика Валерия Чкалова, посетили ангар с самолетами, в Гороховце посетили дом — музей купца. С порога ребят встретила ключница и провела по палатам, где ребят приветствовали купец и купчиха. Все участники экскурсии попробовали себя в качестве набойщика рисунка на ткань. Также ребята побывали в гостях у царя Гороха и полюбовались великолепным видом с Лысой горы. </w:t>
      </w:r>
    </w:p>
    <w:p w:rsidR="007F0246" w:rsidRDefault="007F0246" w:rsidP="007F024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зимние каникулы учащиеся посетили </w:t>
      </w:r>
      <w:proofErr w:type="spellStart"/>
      <w:r>
        <w:rPr>
          <w:sz w:val="28"/>
          <w:szCs w:val="28"/>
        </w:rPr>
        <w:t>Томбовские</w:t>
      </w:r>
      <w:proofErr w:type="spellEnd"/>
      <w:r>
        <w:rPr>
          <w:sz w:val="28"/>
          <w:szCs w:val="28"/>
        </w:rPr>
        <w:t xml:space="preserve"> казармы, где смогли поиграть в </w:t>
      </w:r>
      <w:proofErr w:type="gramStart"/>
      <w:r>
        <w:rPr>
          <w:sz w:val="28"/>
          <w:szCs w:val="28"/>
        </w:rPr>
        <w:t>лазерный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пинтбол</w:t>
      </w:r>
      <w:proofErr w:type="spellEnd"/>
      <w:r>
        <w:rPr>
          <w:sz w:val="28"/>
          <w:szCs w:val="28"/>
        </w:rPr>
        <w:t xml:space="preserve">. </w:t>
      </w:r>
    </w:p>
    <w:p w:rsidR="007F0246" w:rsidRDefault="007F0246" w:rsidP="007F024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течение года ребята посетили театр «Вера» - спектакль «Алые паруса», театр «Преображение»— спектакль «Про собаку». </w:t>
      </w:r>
      <w:proofErr w:type="gramEnd"/>
    </w:p>
    <w:p w:rsidR="007F0246" w:rsidRDefault="007F0246" w:rsidP="007F024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Также с  целью сплочения </w:t>
      </w:r>
      <w:proofErr w:type="spellStart"/>
      <w:r>
        <w:rPr>
          <w:sz w:val="28"/>
          <w:szCs w:val="28"/>
        </w:rPr>
        <w:t>колектива</w:t>
      </w:r>
      <w:proofErr w:type="spellEnd"/>
      <w:r>
        <w:rPr>
          <w:sz w:val="28"/>
          <w:szCs w:val="28"/>
        </w:rPr>
        <w:t xml:space="preserve"> были организованы прогулки по паркам «Дупки», «ДК ГАЗ» и «1 Мая» и Улице Большой Покровской.</w:t>
      </w:r>
    </w:p>
    <w:p w:rsidR="007F0246" w:rsidRDefault="007F0246" w:rsidP="007F024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Ребята приняли участие в социальном проекте «Маршрут победы»: в литературной гостиной «Дети войны» и на школьном митинге, своими руками изготовили открытки для ветеранов ВОВ. Участвовали в конкурсе плакатов, посвященных Великой Отечественной войне. Носова Ксения, Самсонова Кира,  участвовали в конкурсе презентаций, рассказывая о подвигах своих дедушек в Великой Отечественной войне. </w:t>
      </w:r>
    </w:p>
    <w:p w:rsidR="007F0246" w:rsidRDefault="007F0246" w:rsidP="007F0246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>В 6б классе на начало года обучалось 25 человек, из них 11 девочек и 14 мальчиков. В течение года выбыли Егорова Даря, Пикунова Дарья  прибыла Фокина Алина, но после 2 четверти вернулась в свою школу. На  конец года осталось 22 человека: 8 девочек и 14 мальчиков.</w:t>
      </w:r>
    </w:p>
    <w:p w:rsidR="007F0246" w:rsidRDefault="007F0246" w:rsidP="007F024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классе по итогам 2015 – 2016 учебного года качество образовании составляет 68% (15 хорошистов), с одной тройкой по математике закончил </w:t>
      </w:r>
      <w:proofErr w:type="spellStart"/>
      <w:r>
        <w:rPr>
          <w:sz w:val="28"/>
          <w:szCs w:val="28"/>
        </w:rPr>
        <w:t>Минасян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Марзпетуни</w:t>
      </w:r>
      <w:proofErr w:type="spellEnd"/>
      <w:r>
        <w:rPr>
          <w:sz w:val="28"/>
          <w:szCs w:val="28"/>
        </w:rPr>
        <w:t xml:space="preserve">. Все учащиеся справились с общеобразовательной программой и переведены в 7 класс. </w:t>
      </w:r>
    </w:p>
    <w:p w:rsidR="007F0246" w:rsidRDefault="007F0246" w:rsidP="007F024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классе выделяется 3  ярко выраженных лидера — Самсонова Кира, Устюгов Егор, Фролов Артем. Все дети в классе разделены на несколько груп в соответствии с интересами и местом проживания ребят. Есть в классе ребята, с которыми не хотят общаться одноклассники - это  Рома Панкратов и Нуриев </w:t>
      </w:r>
      <w:r>
        <w:rPr>
          <w:sz w:val="28"/>
          <w:szCs w:val="28"/>
        </w:rPr>
        <w:lastRenderedPageBreak/>
        <w:t xml:space="preserve">Мухтар, особенно трудности в общении испытывает </w:t>
      </w:r>
      <w:proofErr w:type="spellStart"/>
      <w:r>
        <w:rPr>
          <w:sz w:val="28"/>
          <w:szCs w:val="28"/>
        </w:rPr>
        <w:t>Минасян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Марзпетуни</w:t>
      </w:r>
      <w:proofErr w:type="spellEnd"/>
      <w:r>
        <w:rPr>
          <w:sz w:val="28"/>
          <w:szCs w:val="28"/>
        </w:rPr>
        <w:t xml:space="preserve">, хотя это добрые и порядочные мальчики.  </w:t>
      </w:r>
    </w:p>
    <w:p w:rsidR="007F0246" w:rsidRDefault="007F0246" w:rsidP="007F024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Дети не умеют  слушать и выслушивать до конца собеседника в (в том числе и учителя), часто распространяют необдуманные высказывания в адрес своих одноклассников, тем самым провоцирую  конфликты, это возможно даже на уроке. Любое высказывание одноклассника сопровождается репликами, критикой, а иногда оскорблениями. В связи с этим были проведены классные часы, помогающие искать ребятам пути избегания конфликтных ситуаций и выхода их них, умению прощать и понимать друг друга, а также круглые столы и прогулки по парку. Для сплочения коллектива и изменения отношений к своим одноклассникам, для создания особого психологического микроклимата в течение года с ребятами работал психолог из ЦРТ «Исток». </w:t>
      </w:r>
    </w:p>
    <w:p w:rsidR="007F0246" w:rsidRDefault="007F0246" w:rsidP="007F024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итогам года благодарностью за активное участие в жизни класса были отмечены: Самсонова Кира, Колесова Элина,  Бердникова Ольга, Кибирева Екатерина, Носова Ксения, Сечкин Владислав, Щербаков Антон, Нуриев Мухтар, Панкратов Роман, Миносян Марзпетуни, Молодцова Дарья, Кузнецова Анастасия, </w:t>
      </w:r>
      <w:proofErr w:type="spellStart"/>
      <w:r>
        <w:rPr>
          <w:sz w:val="28"/>
          <w:szCs w:val="28"/>
        </w:rPr>
        <w:t>Канашин</w:t>
      </w:r>
      <w:proofErr w:type="spellEnd"/>
      <w:r>
        <w:rPr>
          <w:sz w:val="28"/>
          <w:szCs w:val="28"/>
        </w:rPr>
        <w:t xml:space="preserve"> Артем.</w:t>
      </w:r>
    </w:p>
    <w:p w:rsidR="007F0246" w:rsidRDefault="007F0246" w:rsidP="007F024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Благоприятная атмосфера в классе зависит не только от работы, проведенной с детьми, но и от совместной деятельности классного руководителя и родителей. В течение года проводилось 5 классных родительских собрания, где поднимались такие вопросы, как успеваемость, поведение на уроках и переменах, большая роль отводилась проблемам по укреплению здоровья детей, психологическим особенностям ребенка в 6 классе и роли родителей для становления личности ребенка, как научить его правильно выполнять самостоятельно домашнее задание, отвечать за свои поступки, не предавать друзей, а также профилактике употребления курительных смесей.</w:t>
      </w:r>
    </w:p>
    <w:p w:rsidR="007F0246" w:rsidRDefault="007F0246" w:rsidP="007F024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Анализ воспитательной деятельности показывает, что выбранная методика работы способствует сплочению ученического коллектива, нравственному и физическому становлению личности учащихся, созданию условий для развития их индивидуальных особенностей и творческих способностей каждого ребенка.</w:t>
      </w:r>
    </w:p>
    <w:p w:rsidR="007F0246" w:rsidRDefault="007F0246" w:rsidP="007F024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целом, воспитательная работа, проводимая мною, была успешна, о чем свидетельствует положительная динамика в поведении учащихся. Классный коллектив стал более сплоченным, ребята стали терпимее друг к другу, происходит осознание необходимости качественного обучения.</w:t>
      </w:r>
    </w:p>
    <w:p w:rsidR="007F0246" w:rsidRDefault="007F0246" w:rsidP="007F024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Таким образом, можно говорить об эффективности выбранных форм и методов работы с детьми и их родителями. В следующем учебном году необходимо дальнейшее продолжение работы в данном направлении, так как еще остаются проблемы во взаимоотношениях учащихся, их умении слушать и слышать нужную информацию, а также целесообразно проведение индивидуальной работы с конкретными  учениками класса.</w:t>
      </w:r>
    </w:p>
    <w:p w:rsidR="007F0246" w:rsidRDefault="007F0246" w:rsidP="007F0246">
      <w:pPr>
        <w:ind w:left="-180"/>
        <w:jc w:val="both"/>
        <w:rPr>
          <w:sz w:val="28"/>
          <w:szCs w:val="28"/>
        </w:rPr>
      </w:pPr>
    </w:p>
    <w:p w:rsidR="007F0246" w:rsidRPr="007F0246" w:rsidRDefault="007F0246" w:rsidP="007F0246">
      <w:pPr>
        <w:ind w:left="-180"/>
        <w:jc w:val="both"/>
        <w:rPr>
          <w:sz w:val="28"/>
          <w:szCs w:val="28"/>
        </w:rPr>
      </w:pPr>
    </w:p>
    <w:p w:rsidR="007F0246" w:rsidRDefault="007F0246" w:rsidP="007F0246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 xml:space="preserve">Цель и задачи воспитательной работы </w:t>
      </w:r>
    </w:p>
    <w:p w:rsidR="007F0246" w:rsidRDefault="007F0246" w:rsidP="007F0246">
      <w:pPr>
        <w:jc w:val="center"/>
        <w:rPr>
          <w:rStyle w:val="a3"/>
          <w:color w:val="000000"/>
          <w:sz w:val="26"/>
          <w:szCs w:val="26"/>
          <w:u w:val="single"/>
        </w:rPr>
      </w:pPr>
      <w:r>
        <w:rPr>
          <w:b/>
          <w:caps/>
          <w:sz w:val="32"/>
          <w:szCs w:val="32"/>
        </w:rPr>
        <w:t>классного руководителя:</w:t>
      </w:r>
    </w:p>
    <w:p w:rsidR="007F0246" w:rsidRDefault="007F0246" w:rsidP="007F0246">
      <w:pPr>
        <w:shd w:val="clear" w:color="auto" w:fill="FFFFFF"/>
        <w:spacing w:line="307" w:lineRule="atLeast"/>
        <w:rPr>
          <w:color w:val="000000"/>
          <w:sz w:val="28"/>
          <w:szCs w:val="28"/>
        </w:rPr>
      </w:pPr>
      <w:r>
        <w:rPr>
          <w:rStyle w:val="a3"/>
          <w:color w:val="000000"/>
          <w:sz w:val="26"/>
          <w:szCs w:val="26"/>
          <w:u w:val="single"/>
        </w:rPr>
        <w:t>Цели:</w:t>
      </w:r>
    </w:p>
    <w:p w:rsidR="007F0246" w:rsidRDefault="007F0246" w:rsidP="007F0246">
      <w:pPr>
        <w:shd w:val="clear" w:color="auto" w:fill="FFFFFF"/>
        <w:spacing w:line="30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способности делать свой жизненный выбор и нести за него ответственность;</w:t>
      </w:r>
    </w:p>
    <w:p w:rsidR="007F0246" w:rsidRDefault="007F0246" w:rsidP="007F0246">
      <w:pPr>
        <w:shd w:val="clear" w:color="auto" w:fill="FFFFFF"/>
        <w:spacing w:line="307" w:lineRule="atLeast"/>
        <w:rPr>
          <w:rStyle w:val="a3"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отстаивать свои интересы, интересы своей семьи, трудового коллектива, своего народа, государства;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формирование уважительного отношения к народам мира, человечеству, представителям других национальностей, к своей национальности, ее культуре, языку, традициям и обычаям; признание ценности независимости и суверенности своего государства и других государств.</w:t>
      </w:r>
    </w:p>
    <w:p w:rsidR="007F0246" w:rsidRDefault="007F0246" w:rsidP="007F0246">
      <w:pPr>
        <w:shd w:val="clear" w:color="auto" w:fill="FFFFFF"/>
        <w:spacing w:line="307" w:lineRule="atLeast"/>
        <w:rPr>
          <w:bCs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u w:val="single"/>
        </w:rPr>
        <w:t>Задачи воспитания:</w:t>
      </w:r>
    </w:p>
    <w:p w:rsidR="007F0246" w:rsidRDefault="007F0246" w:rsidP="007F0246">
      <w:pPr>
        <w:numPr>
          <w:ilvl w:val="0"/>
          <w:numId w:val="6"/>
        </w:numPr>
        <w:shd w:val="clear" w:color="auto" w:fill="FFFFFF"/>
        <w:spacing w:line="307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помочь осознать свою индивидуальность в коллективе;</w:t>
      </w:r>
    </w:p>
    <w:p w:rsidR="007F0246" w:rsidRDefault="007F0246" w:rsidP="007F0246">
      <w:pPr>
        <w:numPr>
          <w:ilvl w:val="0"/>
          <w:numId w:val="6"/>
        </w:numPr>
        <w:shd w:val="clear" w:color="auto" w:fill="FFFFFF"/>
        <w:spacing w:line="307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формировать навыки восприятия и принятия мнений и суждений сверстников;</w:t>
      </w:r>
    </w:p>
    <w:p w:rsidR="007F0246" w:rsidRDefault="007F0246" w:rsidP="007F0246">
      <w:pPr>
        <w:numPr>
          <w:ilvl w:val="0"/>
          <w:numId w:val="6"/>
        </w:numPr>
        <w:shd w:val="clear" w:color="auto" w:fill="FFFFFF"/>
        <w:spacing w:line="307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учить умению соотносить свои желания с возможностями других;</w:t>
      </w:r>
    </w:p>
    <w:p w:rsidR="007F0246" w:rsidRDefault="007F0246" w:rsidP="007F0246">
      <w:pPr>
        <w:numPr>
          <w:ilvl w:val="0"/>
          <w:numId w:val="6"/>
        </w:numPr>
        <w:shd w:val="clear" w:color="auto" w:fill="FFFFFF"/>
        <w:spacing w:line="307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продолжать работу над развитием ученического самоуправления в классе;</w:t>
      </w:r>
    </w:p>
    <w:p w:rsidR="007F0246" w:rsidRDefault="007F0246" w:rsidP="007F0246">
      <w:pPr>
        <w:numPr>
          <w:ilvl w:val="0"/>
          <w:numId w:val="1"/>
        </w:numPr>
        <w:shd w:val="clear" w:color="auto" w:fill="FFFFFF"/>
        <w:spacing w:line="307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продолжать привлечение  родителей к активному участию в жизни класса через организацию совместных праздников, походов и т. д.</w:t>
      </w:r>
    </w:p>
    <w:p w:rsidR="007F0246" w:rsidRDefault="007F0246" w:rsidP="007F0246">
      <w:pPr>
        <w:numPr>
          <w:ilvl w:val="0"/>
          <w:numId w:val="1"/>
        </w:numPr>
        <w:shd w:val="clear" w:color="auto" w:fill="FFFFFF"/>
        <w:spacing w:line="307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продолжать развитие патриотических чувств учащихся через организацию проведение внеклассных мероприятий, формирующих патриотизм на практике, а не на словах;</w:t>
      </w:r>
    </w:p>
    <w:p w:rsidR="007F0246" w:rsidRDefault="007F0246" w:rsidP="007F0246">
      <w:pPr>
        <w:numPr>
          <w:ilvl w:val="0"/>
          <w:numId w:val="1"/>
        </w:numPr>
        <w:shd w:val="clear" w:color="auto" w:fill="FFFFFF"/>
        <w:spacing w:line="307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продолжать формирование уважительного отношения к народам мира, человечеству, представителям других национальностей, к своей национальности, ее культуре, языку, традициям и обычаям</w:t>
      </w:r>
    </w:p>
    <w:p w:rsidR="007F0246" w:rsidRDefault="007F0246" w:rsidP="007F0246">
      <w:pPr>
        <w:numPr>
          <w:ilvl w:val="0"/>
          <w:numId w:val="1"/>
        </w:numPr>
        <w:shd w:val="clear" w:color="auto" w:fill="FFFFFF"/>
        <w:spacing w:line="30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гуманистическое мировоззрение учащихся, способное к осознанию своих прав и прав </w:t>
      </w:r>
      <w:proofErr w:type="gramStart"/>
      <w:r>
        <w:rPr>
          <w:rStyle w:val="grame"/>
          <w:color w:val="000000"/>
          <w:sz w:val="28"/>
          <w:szCs w:val="28"/>
        </w:rPr>
        <w:t>другого</w:t>
      </w:r>
      <w:proofErr w:type="gramEnd"/>
      <w:r>
        <w:rPr>
          <w:color w:val="000000"/>
          <w:sz w:val="28"/>
          <w:szCs w:val="28"/>
        </w:rPr>
        <w:t>, способности к нравственному саморазвитию;</w:t>
      </w:r>
    </w:p>
    <w:p w:rsidR="007F0246" w:rsidRDefault="007F0246" w:rsidP="007F0246">
      <w:pPr>
        <w:numPr>
          <w:ilvl w:val="0"/>
          <w:numId w:val="1"/>
        </w:numPr>
        <w:shd w:val="clear" w:color="auto" w:fill="FFFFFF"/>
        <w:spacing w:line="30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формировать гордость за отечественную историю, народных героев, сохранять историческую память поколений в памяти потомков;</w:t>
      </w:r>
    </w:p>
    <w:p w:rsidR="007F0246" w:rsidRDefault="007F0246" w:rsidP="007F0246">
      <w:pPr>
        <w:numPr>
          <w:ilvl w:val="0"/>
          <w:numId w:val="2"/>
        </w:numPr>
        <w:shd w:val="clear" w:color="auto" w:fill="FFFFFF"/>
        <w:spacing w:line="30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уважение к национальной культуре, своему народу, своему языку, традициям и обычаям своей страны;</w:t>
      </w:r>
    </w:p>
    <w:p w:rsidR="007F0246" w:rsidRDefault="007F0246" w:rsidP="007F024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формировать нравственное самосознание и ответственность;</w:t>
      </w:r>
      <w:r>
        <w:rPr>
          <w:sz w:val="28"/>
          <w:szCs w:val="28"/>
        </w:rPr>
        <w:t xml:space="preserve"> </w:t>
      </w:r>
    </w:p>
    <w:p w:rsidR="007F0246" w:rsidRDefault="007F0246" w:rsidP="007F024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развивать умения слушать, понимать, уважить и доверять друг другу;</w:t>
      </w:r>
    </w:p>
    <w:p w:rsidR="007F0246" w:rsidRDefault="007F0246" w:rsidP="007F024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продолжать развитие нравственных качеств: доброты и отзывчивости, ответственности и открытости, искренности и милосердия</w:t>
      </w:r>
      <w:r>
        <w:rPr>
          <w:color w:val="000000"/>
          <w:sz w:val="26"/>
          <w:szCs w:val="26"/>
        </w:rPr>
        <w:t>.</w:t>
      </w:r>
    </w:p>
    <w:p w:rsidR="007F0246" w:rsidRDefault="007F0246" w:rsidP="007F0246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>развивать способности, позволяющей уверенно себя чувствовать, решать проблемы, общаться с людьми, организовывать их, достигать эффективности и продуктивности в деятельности</w:t>
      </w:r>
    </w:p>
    <w:p w:rsidR="007F0246" w:rsidRDefault="007F0246" w:rsidP="007F0246">
      <w:pPr>
        <w:shd w:val="clear" w:color="auto" w:fill="FFFFFF"/>
        <w:spacing w:line="307" w:lineRule="atLeast"/>
        <w:rPr>
          <w:rFonts w:ascii="Calibri" w:hAnsi="Calibri" w:cs="Calibri"/>
          <w:color w:val="000000"/>
          <w:sz w:val="22"/>
          <w:szCs w:val="22"/>
        </w:rPr>
      </w:pPr>
    </w:p>
    <w:p w:rsidR="007F0246" w:rsidRDefault="007F0246" w:rsidP="007F0246">
      <w:pPr>
        <w:spacing w:line="276" w:lineRule="auto"/>
        <w:rPr>
          <w:sz w:val="28"/>
          <w:szCs w:val="28"/>
        </w:rPr>
      </w:pPr>
    </w:p>
    <w:p w:rsidR="007F0246" w:rsidRDefault="007F0246" w:rsidP="007F0246">
      <w:pPr>
        <w:ind w:firstLine="709"/>
        <w:jc w:val="both"/>
      </w:pPr>
    </w:p>
    <w:p w:rsidR="007F0246" w:rsidRPr="00972BEF" w:rsidRDefault="007F0246" w:rsidP="007F0246">
      <w:pPr>
        <w:ind w:firstLine="709"/>
        <w:jc w:val="both"/>
      </w:pPr>
    </w:p>
    <w:p w:rsidR="007F0246" w:rsidRDefault="007F0246" w:rsidP="007F0246">
      <w:pPr>
        <w:ind w:firstLine="709"/>
        <w:jc w:val="both"/>
      </w:pPr>
    </w:p>
    <w:p w:rsidR="007F0246" w:rsidRDefault="007F0246" w:rsidP="007F0246">
      <w:pPr>
        <w:ind w:firstLine="5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Данные об учащихся</w:t>
      </w:r>
    </w:p>
    <w:p w:rsidR="007F0246" w:rsidRDefault="007F0246" w:rsidP="007F0246">
      <w:pPr>
        <w:ind w:firstLine="540"/>
        <w:jc w:val="center"/>
        <w:rPr>
          <w:b/>
          <w:caps/>
          <w:sz w:val="28"/>
          <w:szCs w:val="28"/>
        </w:rPr>
      </w:pPr>
    </w:p>
    <w:tbl>
      <w:tblPr>
        <w:tblW w:w="1071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96"/>
        <w:gridCol w:w="1724"/>
        <w:gridCol w:w="1724"/>
        <w:gridCol w:w="1724"/>
        <w:gridCol w:w="1459"/>
        <w:gridCol w:w="3285"/>
      </w:tblGrid>
      <w:tr w:rsidR="007F0246" w:rsidTr="007F0246">
        <w:trPr>
          <w:trHeight w:val="69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jc w:val="center"/>
            </w:pPr>
            <w:r>
              <w:rPr>
                <w:sz w:val="28"/>
                <w:szCs w:val="28"/>
              </w:rPr>
              <w:t xml:space="preserve">ФИО родителей </w:t>
            </w:r>
          </w:p>
        </w:tc>
      </w:tr>
    </w:tbl>
    <w:p w:rsidR="007F0246" w:rsidRDefault="007F0246" w:rsidP="007F0246">
      <w:pPr>
        <w:jc w:val="both"/>
        <w:rPr>
          <w:b/>
          <w:sz w:val="28"/>
          <w:szCs w:val="28"/>
        </w:rPr>
      </w:pPr>
    </w:p>
    <w:p w:rsidR="007F0246" w:rsidRDefault="007F0246" w:rsidP="007F0246">
      <w:pPr>
        <w:jc w:val="both"/>
        <w:rPr>
          <w:b/>
          <w:sz w:val="28"/>
          <w:szCs w:val="28"/>
        </w:rPr>
      </w:pPr>
    </w:p>
    <w:p w:rsidR="007F0246" w:rsidRDefault="007F0246" w:rsidP="007F0246">
      <w:pPr>
        <w:jc w:val="both"/>
        <w:rPr>
          <w:b/>
          <w:sz w:val="28"/>
          <w:szCs w:val="28"/>
        </w:rPr>
      </w:pPr>
    </w:p>
    <w:p w:rsidR="007F0246" w:rsidRDefault="007F0246" w:rsidP="007F0246">
      <w:pPr>
        <w:jc w:val="both"/>
        <w:rPr>
          <w:b/>
          <w:sz w:val="28"/>
          <w:szCs w:val="28"/>
        </w:rPr>
      </w:pPr>
    </w:p>
    <w:p w:rsidR="007F0246" w:rsidRDefault="007F0246" w:rsidP="007F0246">
      <w:pPr>
        <w:jc w:val="both"/>
        <w:rPr>
          <w:b/>
          <w:sz w:val="28"/>
          <w:szCs w:val="28"/>
        </w:rPr>
      </w:pPr>
    </w:p>
    <w:p w:rsidR="007F0246" w:rsidRDefault="007F0246" w:rsidP="007F0246">
      <w:pPr>
        <w:jc w:val="both"/>
        <w:rPr>
          <w:b/>
          <w:sz w:val="28"/>
          <w:szCs w:val="28"/>
        </w:rPr>
      </w:pPr>
    </w:p>
    <w:p w:rsidR="007F0246" w:rsidRDefault="007F0246" w:rsidP="007F0246">
      <w:pPr>
        <w:jc w:val="both"/>
        <w:rPr>
          <w:b/>
          <w:sz w:val="28"/>
          <w:szCs w:val="28"/>
        </w:rPr>
      </w:pPr>
    </w:p>
    <w:p w:rsidR="007F0246" w:rsidRDefault="007F0246" w:rsidP="007F0246">
      <w:pPr>
        <w:jc w:val="both"/>
        <w:rPr>
          <w:b/>
          <w:sz w:val="28"/>
          <w:szCs w:val="28"/>
        </w:rPr>
      </w:pPr>
    </w:p>
    <w:p w:rsidR="007F0246" w:rsidRDefault="007F0246" w:rsidP="007F0246">
      <w:pPr>
        <w:ind w:firstLine="540"/>
        <w:jc w:val="center"/>
        <w:rPr>
          <w:sz w:val="32"/>
          <w:szCs w:val="32"/>
        </w:rPr>
      </w:pPr>
      <w:r>
        <w:rPr>
          <w:b/>
          <w:sz w:val="28"/>
          <w:szCs w:val="28"/>
        </w:rPr>
        <w:t>Учёт занятий учащихся в кружках, секциях, факультативах.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436"/>
        <w:gridCol w:w="2591"/>
        <w:gridCol w:w="3987"/>
        <w:gridCol w:w="2760"/>
      </w:tblGrid>
      <w:tr w:rsidR="007F0246" w:rsidTr="007F0246"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jc w:val="center"/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jc w:val="center"/>
            </w:pPr>
            <w:r>
              <w:t>ФИО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46" w:rsidRDefault="007F0246" w:rsidP="002E2A62">
            <w:r>
              <w:t>ИГЗ, предметные кружки, курсы по выбору в школе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jc w:val="center"/>
            </w:pPr>
            <w:r>
              <w:t xml:space="preserve">Внешкольные формы доп. образования </w:t>
            </w:r>
          </w:p>
        </w:tc>
      </w:tr>
    </w:tbl>
    <w:p w:rsidR="007F0246" w:rsidRDefault="007F0246" w:rsidP="007F0246">
      <w:pPr>
        <w:rPr>
          <w:b/>
          <w:sz w:val="28"/>
          <w:szCs w:val="28"/>
        </w:rPr>
      </w:pPr>
    </w:p>
    <w:p w:rsidR="007F0246" w:rsidRDefault="007F0246" w:rsidP="007F0246">
      <w:pPr>
        <w:jc w:val="center"/>
        <w:rPr>
          <w:b/>
          <w:sz w:val="28"/>
          <w:szCs w:val="28"/>
        </w:rPr>
      </w:pPr>
    </w:p>
    <w:p w:rsidR="007F0246" w:rsidRDefault="007F0246" w:rsidP="007F0246">
      <w:pPr>
        <w:jc w:val="center"/>
        <w:rPr>
          <w:b/>
          <w:sz w:val="28"/>
          <w:szCs w:val="28"/>
        </w:rPr>
      </w:pPr>
    </w:p>
    <w:p w:rsidR="007F0246" w:rsidRDefault="007F0246" w:rsidP="007F0246">
      <w:pPr>
        <w:jc w:val="center"/>
        <w:rPr>
          <w:b/>
          <w:sz w:val="28"/>
          <w:szCs w:val="28"/>
        </w:rPr>
      </w:pPr>
    </w:p>
    <w:p w:rsidR="007F0246" w:rsidRDefault="007F0246" w:rsidP="007F0246">
      <w:pPr>
        <w:jc w:val="center"/>
        <w:rPr>
          <w:b/>
          <w:sz w:val="28"/>
          <w:szCs w:val="28"/>
        </w:rPr>
      </w:pPr>
    </w:p>
    <w:p w:rsidR="007F0246" w:rsidRDefault="007F0246" w:rsidP="007F0246">
      <w:pPr>
        <w:jc w:val="center"/>
        <w:rPr>
          <w:b/>
          <w:sz w:val="28"/>
          <w:szCs w:val="28"/>
        </w:rPr>
      </w:pPr>
    </w:p>
    <w:p w:rsidR="007F0246" w:rsidRDefault="007F0246" w:rsidP="007F0246">
      <w:pPr>
        <w:jc w:val="center"/>
        <w:rPr>
          <w:b/>
          <w:sz w:val="28"/>
          <w:szCs w:val="28"/>
        </w:rPr>
      </w:pPr>
    </w:p>
    <w:p w:rsidR="007F0246" w:rsidRDefault="007F0246" w:rsidP="007F0246">
      <w:pPr>
        <w:jc w:val="center"/>
        <w:rPr>
          <w:b/>
          <w:sz w:val="28"/>
          <w:szCs w:val="28"/>
        </w:rPr>
      </w:pPr>
    </w:p>
    <w:p w:rsidR="007F0246" w:rsidRDefault="007F0246" w:rsidP="007F0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Учёт общественных поручений, участие в мероприятиях.</w:t>
      </w:r>
    </w:p>
    <w:p w:rsidR="007F0246" w:rsidRDefault="007F0246" w:rsidP="007F0246">
      <w:pPr>
        <w:ind w:firstLine="540"/>
        <w:jc w:val="center"/>
        <w:rPr>
          <w:b/>
          <w:sz w:val="28"/>
          <w:szCs w:val="28"/>
        </w:rPr>
      </w:pPr>
    </w:p>
    <w:tbl>
      <w:tblPr>
        <w:tblW w:w="1090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383"/>
        <w:gridCol w:w="2532"/>
        <w:gridCol w:w="2531"/>
        <w:gridCol w:w="2058"/>
        <w:gridCol w:w="2405"/>
      </w:tblGrid>
      <w:tr w:rsidR="007F0246" w:rsidTr="007F0246">
        <w:trPr>
          <w:trHeight w:val="84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поручение в 1 и 2 полугодии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Активность в мероприятиях класса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2E2A62">
            <w:pPr>
              <w:jc w:val="center"/>
            </w:pPr>
            <w:r>
              <w:rPr>
                <w:sz w:val="28"/>
                <w:szCs w:val="28"/>
              </w:rPr>
              <w:t xml:space="preserve">Активность в общешкольных мероприятиях </w:t>
            </w:r>
          </w:p>
        </w:tc>
      </w:tr>
    </w:tbl>
    <w:p w:rsidR="007F0246" w:rsidRDefault="007F0246" w:rsidP="007F0246">
      <w:pPr>
        <w:rPr>
          <w:b/>
          <w:sz w:val="32"/>
          <w:szCs w:val="32"/>
        </w:rPr>
      </w:pPr>
    </w:p>
    <w:p w:rsidR="007F0246" w:rsidRDefault="007F0246" w:rsidP="007F0246">
      <w:pPr>
        <w:rPr>
          <w:b/>
          <w:sz w:val="32"/>
          <w:szCs w:val="32"/>
        </w:rPr>
      </w:pPr>
    </w:p>
    <w:p w:rsidR="007F0246" w:rsidRDefault="007F0246" w:rsidP="007F0246">
      <w:pPr>
        <w:rPr>
          <w:b/>
          <w:sz w:val="32"/>
          <w:szCs w:val="32"/>
        </w:rPr>
      </w:pPr>
    </w:p>
    <w:p w:rsidR="007F0246" w:rsidRDefault="007F0246" w:rsidP="007F0246">
      <w:pPr>
        <w:rPr>
          <w:b/>
          <w:sz w:val="32"/>
          <w:szCs w:val="32"/>
        </w:rPr>
      </w:pPr>
    </w:p>
    <w:p w:rsidR="007F0246" w:rsidRDefault="007F0246" w:rsidP="007F0246">
      <w:pPr>
        <w:rPr>
          <w:b/>
          <w:sz w:val="32"/>
          <w:szCs w:val="32"/>
        </w:rPr>
      </w:pPr>
    </w:p>
    <w:p w:rsidR="007F0246" w:rsidRDefault="007F0246" w:rsidP="007F0246">
      <w:pPr>
        <w:rPr>
          <w:b/>
          <w:sz w:val="32"/>
          <w:szCs w:val="32"/>
        </w:rPr>
      </w:pPr>
    </w:p>
    <w:p w:rsidR="007F0246" w:rsidRDefault="007F0246" w:rsidP="007F0246">
      <w:pPr>
        <w:rPr>
          <w:b/>
          <w:sz w:val="32"/>
          <w:szCs w:val="32"/>
        </w:rPr>
      </w:pPr>
    </w:p>
    <w:p w:rsidR="007F0246" w:rsidRDefault="007F0246" w:rsidP="007F0246">
      <w:pPr>
        <w:rPr>
          <w:b/>
          <w:sz w:val="32"/>
          <w:szCs w:val="32"/>
        </w:rPr>
      </w:pPr>
    </w:p>
    <w:p w:rsidR="007F0246" w:rsidRDefault="007F0246" w:rsidP="007F0246">
      <w:pPr>
        <w:rPr>
          <w:b/>
          <w:sz w:val="32"/>
          <w:szCs w:val="32"/>
        </w:rPr>
      </w:pPr>
    </w:p>
    <w:p w:rsidR="007F0246" w:rsidRDefault="007F0246" w:rsidP="007F0246">
      <w:pPr>
        <w:rPr>
          <w:b/>
          <w:sz w:val="32"/>
          <w:szCs w:val="32"/>
        </w:rPr>
      </w:pPr>
    </w:p>
    <w:p w:rsidR="007F0246" w:rsidRDefault="007F0246" w:rsidP="007F0246">
      <w:pPr>
        <w:rPr>
          <w:b/>
          <w:sz w:val="32"/>
          <w:szCs w:val="32"/>
        </w:rPr>
      </w:pPr>
    </w:p>
    <w:p w:rsidR="007F0246" w:rsidRDefault="007F0246" w:rsidP="007F0246">
      <w:pPr>
        <w:rPr>
          <w:b/>
          <w:sz w:val="32"/>
          <w:szCs w:val="32"/>
        </w:rPr>
      </w:pPr>
    </w:p>
    <w:p w:rsidR="007F0246" w:rsidRDefault="007F0246" w:rsidP="007F0246">
      <w:pPr>
        <w:rPr>
          <w:b/>
          <w:sz w:val="32"/>
          <w:szCs w:val="32"/>
        </w:rPr>
      </w:pPr>
    </w:p>
    <w:p w:rsidR="007F0246" w:rsidRDefault="007F0246" w:rsidP="007F0246">
      <w:pPr>
        <w:rPr>
          <w:b/>
          <w:sz w:val="32"/>
          <w:szCs w:val="32"/>
        </w:rPr>
      </w:pPr>
    </w:p>
    <w:p w:rsidR="007F0246" w:rsidRDefault="007F0246" w:rsidP="007F0246">
      <w:pPr>
        <w:rPr>
          <w:b/>
          <w:sz w:val="32"/>
          <w:szCs w:val="32"/>
        </w:rPr>
      </w:pPr>
    </w:p>
    <w:p w:rsidR="007F0246" w:rsidRDefault="007F0246" w:rsidP="007F0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Психолого-педагогическая </w:t>
      </w:r>
    </w:p>
    <w:p w:rsidR="007F0246" w:rsidRDefault="007F0246" w:rsidP="007F0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характеристика.</w:t>
      </w:r>
    </w:p>
    <w:tbl>
      <w:tblPr>
        <w:tblpPr w:leftFromText="180" w:rightFromText="180" w:vertAnchor="text" w:horzAnchor="margin" w:tblpXSpec="center" w:tblpY="850"/>
        <w:tblW w:w="10732" w:type="dxa"/>
        <w:tblLayout w:type="fixed"/>
        <w:tblLook w:val="0000" w:firstRow="0" w:lastRow="0" w:firstColumn="0" w:lastColumn="0" w:noHBand="0" w:noVBand="0"/>
      </w:tblPr>
      <w:tblGrid>
        <w:gridCol w:w="10732"/>
      </w:tblGrid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r>
              <w:rPr>
                <w:sz w:val="28"/>
                <w:szCs w:val="28"/>
              </w:rPr>
              <w:t>1. История возникновения класса как группы.</w:t>
            </w: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/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r>
              <w:rPr>
                <w:sz w:val="28"/>
                <w:szCs w:val="28"/>
              </w:rPr>
              <w:t>2. Состав класса, характеристика семей учащихся класса.</w:t>
            </w: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pPr>
              <w:rPr>
                <w:sz w:val="28"/>
                <w:szCs w:val="28"/>
              </w:rPr>
            </w:pP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r>
              <w:rPr>
                <w:sz w:val="28"/>
                <w:szCs w:val="28"/>
              </w:rPr>
              <w:t>3. Состояние межличностных отношений в группе учащихся</w:t>
            </w: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r>
              <w:rPr>
                <w:sz w:val="28"/>
                <w:szCs w:val="28"/>
              </w:rPr>
              <w:t xml:space="preserve">Класс дружный, дети чувствуют себя комфортно. </w:t>
            </w: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r>
              <w:rPr>
                <w:sz w:val="28"/>
                <w:szCs w:val="28"/>
              </w:rPr>
              <w:t xml:space="preserve">3.1. Деление класса на </w:t>
            </w:r>
            <w:proofErr w:type="spellStart"/>
            <w:r>
              <w:rPr>
                <w:sz w:val="28"/>
                <w:szCs w:val="28"/>
              </w:rPr>
              <w:t>микрогруппы</w:t>
            </w:r>
            <w:proofErr w:type="spellEnd"/>
            <w:r>
              <w:rPr>
                <w:sz w:val="28"/>
                <w:szCs w:val="28"/>
              </w:rPr>
              <w:t xml:space="preserve"> (количество, состав, взаимоотношения)</w:t>
            </w: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r>
              <w:rPr>
                <w:sz w:val="28"/>
                <w:szCs w:val="28"/>
              </w:rPr>
              <w:t xml:space="preserve">Начали появляться </w:t>
            </w:r>
            <w:proofErr w:type="spellStart"/>
            <w:r>
              <w:rPr>
                <w:sz w:val="28"/>
                <w:szCs w:val="28"/>
              </w:rPr>
              <w:t>микрогруппы</w:t>
            </w:r>
            <w:proofErr w:type="spellEnd"/>
            <w:r>
              <w:rPr>
                <w:sz w:val="28"/>
                <w:szCs w:val="28"/>
              </w:rPr>
              <w:t xml:space="preserve">  по интересам.</w:t>
            </w: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r>
              <w:rPr>
                <w:sz w:val="28"/>
                <w:szCs w:val="28"/>
              </w:rPr>
              <w:t xml:space="preserve">3.2 Лидеры группы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количество, направленность)</w:t>
            </w: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r>
              <w:rPr>
                <w:sz w:val="28"/>
                <w:szCs w:val="28"/>
              </w:rPr>
              <w:t>Хорошие организаторы –</w:t>
            </w: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r>
              <w:rPr>
                <w:sz w:val="28"/>
                <w:szCs w:val="28"/>
              </w:rPr>
              <w:t xml:space="preserve">Ответственность и надежность – </w:t>
            </w: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r>
              <w:rPr>
                <w:sz w:val="28"/>
                <w:szCs w:val="28"/>
              </w:rPr>
              <w:t>Надежные помощники в учебе –</w:t>
            </w: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r>
              <w:rPr>
                <w:sz w:val="28"/>
                <w:szCs w:val="28"/>
              </w:rPr>
              <w:t xml:space="preserve">Трудолюбие и аккуратность отличают </w:t>
            </w: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r>
              <w:rPr>
                <w:sz w:val="28"/>
                <w:szCs w:val="28"/>
              </w:rPr>
              <w:t xml:space="preserve">3.3. учащиеся с высоким статусом в группе </w:t>
            </w: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/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r>
              <w:rPr>
                <w:sz w:val="28"/>
                <w:szCs w:val="28"/>
              </w:rPr>
              <w:t xml:space="preserve">3.4. </w:t>
            </w:r>
            <w:proofErr w:type="gramStart"/>
            <w:r>
              <w:rPr>
                <w:sz w:val="28"/>
                <w:szCs w:val="28"/>
              </w:rPr>
              <w:t>Учащиеся</w:t>
            </w:r>
            <w:proofErr w:type="gramEnd"/>
            <w:r>
              <w:rPr>
                <w:sz w:val="28"/>
                <w:szCs w:val="28"/>
              </w:rPr>
              <w:t xml:space="preserve"> не принимаемые в группе  (причины) </w:t>
            </w: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r>
              <w:rPr>
                <w:sz w:val="28"/>
                <w:szCs w:val="28"/>
              </w:rPr>
              <w:t>отсутствуют</w:t>
            </w: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r>
              <w:rPr>
                <w:sz w:val="28"/>
                <w:szCs w:val="28"/>
              </w:rPr>
              <w:t xml:space="preserve">4. Характер образовательной программы </w:t>
            </w: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r>
              <w:rPr>
                <w:sz w:val="28"/>
                <w:szCs w:val="28"/>
              </w:rPr>
              <w:t>5. Успешность освоения школьниками образовательной программы (количество учащихся по уровню успеваемости)</w:t>
            </w: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r>
              <w:rPr>
                <w:sz w:val="28"/>
                <w:szCs w:val="28"/>
              </w:rPr>
              <w:t xml:space="preserve">Высокий уровень </w:t>
            </w: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r>
              <w:rPr>
                <w:sz w:val="28"/>
                <w:szCs w:val="28"/>
              </w:rPr>
              <w:t xml:space="preserve">Средний - </w:t>
            </w: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r>
              <w:rPr>
                <w:sz w:val="28"/>
                <w:szCs w:val="28"/>
              </w:rPr>
              <w:t xml:space="preserve">Ниже среднего - </w:t>
            </w: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r>
              <w:rPr>
                <w:sz w:val="28"/>
                <w:szCs w:val="28"/>
              </w:rPr>
              <w:t xml:space="preserve">Очень низкий – </w:t>
            </w: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r>
              <w:rPr>
                <w:sz w:val="28"/>
                <w:szCs w:val="28"/>
              </w:rPr>
              <w:t>6. Материальная обеспеченность учебного процесса</w:t>
            </w: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r>
              <w:rPr>
                <w:sz w:val="28"/>
                <w:szCs w:val="28"/>
              </w:rPr>
              <w:t xml:space="preserve">Все дети обеспечены учебниками и всем необходимым для учебы. Детям </w:t>
            </w:r>
            <w:proofErr w:type="gramStart"/>
            <w:r>
              <w:rPr>
                <w:sz w:val="28"/>
                <w:szCs w:val="28"/>
              </w:rPr>
              <w:t>созданы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r>
              <w:rPr>
                <w:sz w:val="28"/>
                <w:szCs w:val="28"/>
              </w:rPr>
              <w:t>условия для учебного труда и отдыха.</w:t>
            </w: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r>
              <w:rPr>
                <w:sz w:val="28"/>
                <w:szCs w:val="28"/>
              </w:rPr>
              <w:t>7. Состояние здоровья ребенка</w:t>
            </w: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r>
              <w:rPr>
                <w:sz w:val="28"/>
                <w:szCs w:val="28"/>
              </w:rPr>
              <w:t xml:space="preserve">Часто болеют – </w:t>
            </w: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r>
              <w:rPr>
                <w:sz w:val="28"/>
                <w:szCs w:val="28"/>
              </w:rPr>
              <w:t>8. Участие учащихся в занятиях физической культурой и спортом</w:t>
            </w: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r>
              <w:rPr>
                <w:sz w:val="28"/>
                <w:szCs w:val="28"/>
              </w:rPr>
              <w:t xml:space="preserve">Все учащиеся посещают уроки физической культуры. С удовольствием участвуют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proofErr w:type="gramStart"/>
            <w:r>
              <w:rPr>
                <w:sz w:val="28"/>
                <w:szCs w:val="28"/>
              </w:rPr>
              <w:t>соревнованиях</w:t>
            </w:r>
            <w:proofErr w:type="gramEnd"/>
            <w:r>
              <w:rPr>
                <w:sz w:val="28"/>
                <w:szCs w:val="28"/>
              </w:rPr>
              <w:t xml:space="preserve"> и веселых стартах. </w:t>
            </w: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r>
              <w:rPr>
                <w:sz w:val="28"/>
                <w:szCs w:val="28"/>
              </w:rPr>
              <w:t>Дети посещают спортивные секции.</w:t>
            </w: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r>
              <w:rPr>
                <w:sz w:val="28"/>
                <w:szCs w:val="28"/>
              </w:rPr>
              <w:t xml:space="preserve">Включение учащихся в дополнительные образовательные программы </w:t>
            </w: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r>
              <w:rPr>
                <w:sz w:val="28"/>
                <w:szCs w:val="28"/>
              </w:rPr>
              <w:t xml:space="preserve">Почти все дети охвачены дополнительным образованием. Посещают кружки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r>
              <w:rPr>
                <w:sz w:val="28"/>
                <w:szCs w:val="28"/>
              </w:rPr>
              <w:t>интересам, музыкальную школу, танцы.</w:t>
            </w: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r>
              <w:rPr>
                <w:sz w:val="28"/>
                <w:szCs w:val="28"/>
              </w:rPr>
              <w:t>Отношения с родителями. Родители заинтересованы школьной жизнью.</w:t>
            </w:r>
          </w:p>
        </w:tc>
      </w:tr>
      <w:tr w:rsidR="007F0246" w:rsidTr="007F0246">
        <w:tc>
          <w:tcPr>
            <w:tcW w:w="10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46" w:rsidRDefault="007F0246" w:rsidP="007F0246">
            <w:r>
              <w:rPr>
                <w:sz w:val="28"/>
                <w:szCs w:val="28"/>
              </w:rPr>
              <w:t>Сложились добрые отношения с родителями учащихся. Сотрудничество.</w:t>
            </w:r>
          </w:p>
        </w:tc>
      </w:tr>
    </w:tbl>
    <w:p w:rsidR="007F0246" w:rsidRDefault="007F0246" w:rsidP="007F0246">
      <w:pPr>
        <w:jc w:val="both"/>
      </w:pPr>
    </w:p>
    <w:p w:rsidR="007F0246" w:rsidRDefault="007F0246" w:rsidP="007F0246">
      <w:pPr>
        <w:ind w:left="-180"/>
        <w:jc w:val="both"/>
      </w:pPr>
    </w:p>
    <w:p w:rsidR="007F0246" w:rsidRPr="00A56B36" w:rsidRDefault="007F0246" w:rsidP="007F0246">
      <w:pPr>
        <w:rPr>
          <w:sz w:val="28"/>
          <w:szCs w:val="28"/>
        </w:rPr>
      </w:pPr>
    </w:p>
    <w:p w:rsidR="007F0246" w:rsidRDefault="007F0246" w:rsidP="007F0246">
      <w:pPr>
        <w:pStyle w:val="a4"/>
        <w:jc w:val="center"/>
        <w:rPr>
          <w:b/>
          <w:sz w:val="32"/>
        </w:rPr>
      </w:pPr>
      <w:r>
        <w:rPr>
          <w:b/>
          <w:sz w:val="32"/>
        </w:rPr>
        <w:lastRenderedPageBreak/>
        <w:t>Анализ воспитательной работы</w:t>
      </w:r>
    </w:p>
    <w:p w:rsidR="007F0246" w:rsidRDefault="007F0246" w:rsidP="007F0246">
      <w:pPr>
        <w:pStyle w:val="a4"/>
        <w:spacing w:line="276" w:lineRule="auto"/>
        <w:ind w:firstLine="709"/>
        <w:jc w:val="center"/>
        <w:rPr>
          <w:sz w:val="28"/>
        </w:rPr>
      </w:pPr>
      <w:r>
        <w:rPr>
          <w:b/>
          <w:sz w:val="32"/>
        </w:rPr>
        <w:t>в 7 «б» классе за 2016-2017 учебный год.</w:t>
      </w:r>
      <w:r>
        <w:t> </w:t>
      </w:r>
    </w:p>
    <w:p w:rsidR="007F0246" w:rsidRDefault="007F0246" w:rsidP="007F0246">
      <w:pPr>
        <w:pStyle w:val="a4"/>
        <w:spacing w:after="0" w:line="276" w:lineRule="auto"/>
        <w:jc w:val="both"/>
      </w:pPr>
      <w:r>
        <w:rPr>
          <w:sz w:val="28"/>
        </w:rPr>
        <w:tab/>
        <w:t>В основе воспитательной системы 7б класса лежали такие понятия, как нравственность, активность, духовность, единство, желание, доброта.</w:t>
      </w:r>
    </w:p>
    <w:p w:rsidR="007F0246" w:rsidRDefault="007F0246" w:rsidP="007F0246">
      <w:pPr>
        <w:pStyle w:val="a4"/>
        <w:spacing w:after="0" w:line="276" w:lineRule="auto"/>
        <w:jc w:val="both"/>
        <w:rPr>
          <w:sz w:val="28"/>
        </w:rPr>
      </w:pPr>
      <w:r>
        <w:t> </w:t>
      </w:r>
      <w:r>
        <w:tab/>
      </w:r>
      <w:r>
        <w:rPr>
          <w:sz w:val="28"/>
        </w:rPr>
        <w:t xml:space="preserve">Цели на 2016-2017 учебный год: </w:t>
      </w:r>
      <w:r>
        <w:rPr>
          <w:color w:val="000000"/>
          <w:sz w:val="28"/>
          <w:szCs w:val="28"/>
        </w:rPr>
        <w:t>воспитание способности делать свой жизненный выбор и нести за него ответственность;</w:t>
      </w:r>
    </w:p>
    <w:p w:rsidR="007F0246" w:rsidRDefault="007F0246" w:rsidP="007F0246">
      <w:pPr>
        <w:pStyle w:val="a4"/>
        <w:spacing w:after="0" w:line="276" w:lineRule="auto"/>
        <w:jc w:val="both"/>
        <w:rPr>
          <w:sz w:val="28"/>
        </w:rPr>
      </w:pPr>
      <w:r>
        <w:rPr>
          <w:sz w:val="28"/>
        </w:rPr>
        <w:t xml:space="preserve">содействовать проявлению индивидуальности учащихся; </w:t>
      </w:r>
    </w:p>
    <w:p w:rsidR="007F0246" w:rsidRDefault="007F0246" w:rsidP="007F0246">
      <w:pPr>
        <w:pStyle w:val="a4"/>
        <w:spacing w:after="0" w:line="276" w:lineRule="auto"/>
        <w:jc w:val="both"/>
        <w:rPr>
          <w:sz w:val="28"/>
          <w:szCs w:val="28"/>
        </w:rPr>
      </w:pPr>
      <w:proofErr w:type="gramStart"/>
      <w:r>
        <w:rPr>
          <w:sz w:val="28"/>
        </w:rPr>
        <w:t>воспитание свободной, честной, добропорядочной, милосердной, всесторонне развитой личности, любящей свою Родину, через тесное взаимодействие детей, педагогов, родителей, окружающей среды.</w:t>
      </w:r>
      <w:proofErr w:type="gramEnd"/>
    </w:p>
    <w:p w:rsidR="007F0246" w:rsidRDefault="007F0246" w:rsidP="007F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на учебный год:</w:t>
      </w:r>
    </w:p>
    <w:p w:rsidR="007F0246" w:rsidRDefault="007F0246" w:rsidP="007F0246"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помочь осознать свою индивидуальность в коллективе;</w:t>
      </w:r>
    </w:p>
    <w:p w:rsidR="007F0246" w:rsidRDefault="007F0246" w:rsidP="007F0246"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навыки восприятия и принятия мнений и суждений сверстников;</w:t>
      </w:r>
    </w:p>
    <w:p w:rsidR="007F0246" w:rsidRDefault="007F0246" w:rsidP="007F0246"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учить умению соотносить свои желания с возможностями других;</w:t>
      </w:r>
    </w:p>
    <w:p w:rsidR="007F0246" w:rsidRDefault="007F0246" w:rsidP="007F0246"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работу над развитием ученического самоуправления в классе;</w:t>
      </w:r>
    </w:p>
    <w:p w:rsidR="007F0246" w:rsidRDefault="007F0246" w:rsidP="007F0246"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продолжать привлечение  родителей к активному участию в жизни класса через организацию совместных праздников, походов и т. д.</w:t>
      </w:r>
    </w:p>
    <w:p w:rsidR="007F0246" w:rsidRDefault="007F0246" w:rsidP="007F0246"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продолжать развитие патриотических чувств учащихся через организацию проведение внеклассных мероприятий, формирующих патриотизм на практике, а не на словах;</w:t>
      </w:r>
    </w:p>
    <w:p w:rsidR="007F0246" w:rsidRDefault="007F0246" w:rsidP="007F0246"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276" w:lineRule="auto"/>
        <w:ind w:left="0"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продолжать формирование уважительного отношения к народам мира, человечеству, представителям других национальностей, к своей национальности, ее культуре, языку, традициям и обычаям; </w:t>
      </w:r>
    </w:p>
    <w:p w:rsidR="007F0246" w:rsidRDefault="007F0246" w:rsidP="007F0246">
      <w:pPr>
        <w:pStyle w:val="a4"/>
        <w:spacing w:after="0" w:line="276" w:lineRule="auto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Воспитательная система класса основывается  на пяти основных направлениях: патриотическом (знакомство со своим родным городом, Нижегородской областью посредством классных часов, внеклассных мероприятий, посещения музеев, экскурсии, участие в общешкольных и районных мероприятиях); нравственном (классные часы, индивидуальные беседы, тематическое внеклассное чтение);  творческом (участие в школьных и районных конкурсах, постановка театральных действий для родителей и учителей, инсценировка произведений на уроках литературы);</w:t>
      </w:r>
      <w:proofErr w:type="gramEnd"/>
      <w:r>
        <w:rPr>
          <w:sz w:val="28"/>
        </w:rPr>
        <w:t xml:space="preserve">  </w:t>
      </w:r>
      <w:proofErr w:type="spellStart"/>
      <w:r>
        <w:rPr>
          <w:sz w:val="28"/>
        </w:rPr>
        <w:t>здоровьесберегающем</w:t>
      </w:r>
      <w:proofErr w:type="spellEnd"/>
      <w:r>
        <w:rPr>
          <w:sz w:val="28"/>
        </w:rPr>
        <w:t xml:space="preserve">  (классные часы, соблюдение </w:t>
      </w:r>
      <w:proofErr w:type="spellStart"/>
      <w:r>
        <w:rPr>
          <w:sz w:val="28"/>
        </w:rPr>
        <w:t>Санпинов</w:t>
      </w:r>
      <w:proofErr w:type="spellEnd"/>
      <w:r>
        <w:rPr>
          <w:sz w:val="28"/>
        </w:rPr>
        <w:t xml:space="preserve">); </w:t>
      </w:r>
      <w:proofErr w:type="gramStart"/>
      <w:r>
        <w:rPr>
          <w:sz w:val="28"/>
        </w:rPr>
        <w:t>интеллектуальном</w:t>
      </w:r>
      <w:proofErr w:type="gramEnd"/>
      <w:r>
        <w:rPr>
          <w:sz w:val="28"/>
        </w:rPr>
        <w:t xml:space="preserve"> (контроль учебного процесса, развитие кругозора посредством классных часов, посещения выставок, экскурсий).</w:t>
      </w:r>
    </w:p>
    <w:p w:rsidR="007F0246" w:rsidRDefault="007F0246" w:rsidP="007F0246">
      <w:pPr>
        <w:pStyle w:val="a4"/>
        <w:spacing w:after="0" w:line="276" w:lineRule="auto"/>
        <w:jc w:val="both"/>
        <w:rPr>
          <w:color w:val="000000"/>
          <w:sz w:val="28"/>
        </w:rPr>
      </w:pPr>
      <w:r>
        <w:rPr>
          <w:sz w:val="28"/>
        </w:rPr>
        <w:tab/>
      </w:r>
      <w:r>
        <w:t xml:space="preserve"> </w:t>
      </w:r>
      <w:r>
        <w:rPr>
          <w:sz w:val="28"/>
        </w:rPr>
        <w:t xml:space="preserve">Ключевым в воспитательной системе является </w:t>
      </w:r>
      <w:proofErr w:type="spellStart"/>
      <w:r>
        <w:rPr>
          <w:sz w:val="28"/>
        </w:rPr>
        <w:t>шефствование</w:t>
      </w:r>
      <w:proofErr w:type="spellEnd"/>
      <w:r>
        <w:rPr>
          <w:sz w:val="28"/>
        </w:rPr>
        <w:t xml:space="preserve"> над 3б классом, классом первой учительницы ребят из 7б. Так, в течение учебного года ребятами 7б класса были проведены следующие праздники для </w:t>
      </w:r>
      <w:r>
        <w:rPr>
          <w:sz w:val="28"/>
        </w:rPr>
        <w:lastRenderedPageBreak/>
        <w:t xml:space="preserve">учащихся 3б класса «1 сентября», «Новогодний калейдоскоп», интеллектуальное соревнование (игра по станциям) «Читаем, думаем, спорим...», посиделки «Народные праздники», ребята 7б помогли в организации и проведении праздника, посвященного Восьмому марта, в конце года организовали </w:t>
      </w:r>
      <w:proofErr w:type="spellStart"/>
      <w:r>
        <w:rPr>
          <w:sz w:val="28"/>
        </w:rPr>
        <w:t>флеш</w:t>
      </w:r>
      <w:proofErr w:type="spellEnd"/>
      <w:r>
        <w:rPr>
          <w:sz w:val="28"/>
        </w:rPr>
        <w:t>-моб. Учащиеся 7б класса принимают активное участие в мероприятиях, организованных Соболевой Ольгой Владимировной: подготовка, репетиции, часто выступают в роли членов жюри.</w:t>
      </w:r>
    </w:p>
    <w:p w:rsidR="007F0246" w:rsidRDefault="007F0246" w:rsidP="007F0246">
      <w:pPr>
        <w:pStyle w:val="a4"/>
        <w:spacing w:after="0" w:line="276" w:lineRule="auto"/>
        <w:jc w:val="both"/>
        <w:rPr>
          <w:sz w:val="28"/>
        </w:rPr>
      </w:pPr>
      <w:r>
        <w:rPr>
          <w:color w:val="000000"/>
          <w:sz w:val="28"/>
        </w:rPr>
        <w:tab/>
        <w:t xml:space="preserve">Во внеурочной деятельности активность проявляют почти все ученики класса. Спортивные секции и творческие кружки посещают все  23 человека, по направленности это детская железная дорога -1 человек, </w:t>
      </w:r>
      <w:proofErr w:type="gramStart"/>
      <w:r>
        <w:rPr>
          <w:color w:val="000000"/>
          <w:sz w:val="28"/>
        </w:rPr>
        <w:t>ИЗО</w:t>
      </w:r>
      <w:proofErr w:type="gramEnd"/>
      <w:r>
        <w:rPr>
          <w:color w:val="000000"/>
          <w:sz w:val="28"/>
        </w:rPr>
        <w:t xml:space="preserve"> студии – 3 человека, спортивные секции – 11 человек, музыкальная школа - 2 человека, спортивно-бальные танцы 5 человека и 1 человек брейк </w:t>
      </w:r>
      <w:proofErr w:type="spellStart"/>
      <w:r>
        <w:rPr>
          <w:color w:val="000000"/>
          <w:sz w:val="28"/>
        </w:rPr>
        <w:t>данс</w:t>
      </w:r>
      <w:proofErr w:type="spellEnd"/>
      <w:r>
        <w:rPr>
          <w:color w:val="000000"/>
          <w:sz w:val="28"/>
        </w:rPr>
        <w:t>.</w:t>
      </w:r>
    </w:p>
    <w:p w:rsidR="007F0246" w:rsidRDefault="007F0246" w:rsidP="007F0246">
      <w:pPr>
        <w:pStyle w:val="a4"/>
        <w:spacing w:after="0" w:line="276" w:lineRule="auto"/>
        <w:jc w:val="both"/>
        <w:rPr>
          <w:sz w:val="28"/>
        </w:rPr>
      </w:pPr>
      <w:r>
        <w:rPr>
          <w:sz w:val="28"/>
        </w:rPr>
        <w:tab/>
        <w:t xml:space="preserve">Дети с удовольствием приняли участие в мероприятиях, посвященных Дню защиты Отечества, 8 марта, Дню </w:t>
      </w:r>
      <w:proofErr w:type="spellStart"/>
      <w:r>
        <w:rPr>
          <w:sz w:val="28"/>
        </w:rPr>
        <w:t>победы</w:t>
      </w:r>
      <w:proofErr w:type="gramStart"/>
      <w:r>
        <w:rPr>
          <w:sz w:val="28"/>
        </w:rPr>
        <w:t>.В</w:t>
      </w:r>
      <w:proofErr w:type="spellEnd"/>
      <w:proofErr w:type="gramEnd"/>
      <w:r>
        <w:rPr>
          <w:sz w:val="28"/>
        </w:rPr>
        <w:t xml:space="preserve"> феврале в школе проходила выставка декоративно-прикладного творчества, приняли участие в ней 7человек. Для родителей в связи с празднованием дня защитника Отечества и международного женского дня подготовили праздничный концерт. </w:t>
      </w:r>
    </w:p>
    <w:p w:rsidR="007F0246" w:rsidRDefault="007F0246" w:rsidP="007F0246">
      <w:pPr>
        <w:pStyle w:val="a4"/>
        <w:spacing w:after="0" w:line="276" w:lineRule="auto"/>
        <w:jc w:val="both"/>
        <w:rPr>
          <w:sz w:val="28"/>
        </w:rPr>
      </w:pPr>
      <w:r>
        <w:rPr>
          <w:sz w:val="28"/>
        </w:rPr>
        <w:tab/>
        <w:t>За 2016-2017 учебный год учащиеся 7б класса посетили следующие экскурсии: благотворительный фонд «Сострадание», пожарная часть № 5, кондитерская фабрика, завод «Сокол», «Парк Победы».</w:t>
      </w:r>
    </w:p>
    <w:p w:rsidR="007F0246" w:rsidRDefault="007F0246" w:rsidP="007F0246">
      <w:pPr>
        <w:pStyle w:val="a4"/>
        <w:spacing w:after="0" w:line="276" w:lineRule="auto"/>
        <w:jc w:val="both"/>
        <w:rPr>
          <w:sz w:val="28"/>
        </w:rPr>
      </w:pPr>
      <w:r>
        <w:rPr>
          <w:sz w:val="28"/>
        </w:rPr>
        <w:tab/>
        <w:t xml:space="preserve">Учащиеся приняли участие в общешкольном мероприятии «Киномарафон», посвященном году кино, для ребят была проведена профилактическая беседа клиническим </w:t>
      </w:r>
      <w:proofErr w:type="spellStart"/>
      <w:r>
        <w:rPr>
          <w:sz w:val="28"/>
        </w:rPr>
        <w:t>врачем</w:t>
      </w:r>
      <w:proofErr w:type="spellEnd"/>
      <w:r>
        <w:rPr>
          <w:sz w:val="28"/>
        </w:rPr>
        <w:t xml:space="preserve"> из реабилитационного центра «Новая жизнь».</w:t>
      </w:r>
    </w:p>
    <w:p w:rsidR="007F0246" w:rsidRDefault="007F0246" w:rsidP="007F0246">
      <w:pPr>
        <w:pStyle w:val="a4"/>
        <w:spacing w:after="0" w:line="276" w:lineRule="auto"/>
        <w:jc w:val="both"/>
        <w:rPr>
          <w:sz w:val="28"/>
        </w:rPr>
      </w:pPr>
      <w:r>
        <w:rPr>
          <w:sz w:val="28"/>
        </w:rPr>
        <w:tab/>
        <w:t xml:space="preserve">В зимние каникулы учащиеся посетили </w:t>
      </w:r>
      <w:proofErr w:type="spellStart"/>
      <w:r>
        <w:rPr>
          <w:sz w:val="28"/>
        </w:rPr>
        <w:t>Томбовские</w:t>
      </w:r>
      <w:proofErr w:type="spellEnd"/>
      <w:r>
        <w:rPr>
          <w:sz w:val="28"/>
        </w:rPr>
        <w:t xml:space="preserve"> казармы, где смогли поиграть в </w:t>
      </w:r>
      <w:proofErr w:type="gramStart"/>
      <w:r>
        <w:rPr>
          <w:sz w:val="28"/>
        </w:rPr>
        <w:t>лазерный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пинтбол</w:t>
      </w:r>
      <w:proofErr w:type="spellEnd"/>
      <w:r>
        <w:rPr>
          <w:sz w:val="28"/>
        </w:rPr>
        <w:t xml:space="preserve">. </w:t>
      </w:r>
    </w:p>
    <w:p w:rsidR="007F0246" w:rsidRDefault="007F0246" w:rsidP="007F0246">
      <w:pPr>
        <w:pStyle w:val="a4"/>
        <w:spacing w:after="0" w:line="276" w:lineRule="auto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В течение года ребята посетили театр «Вера» - спектакль «Дикая собака Динго, или повесть о первой любви», ТЮЗ — спектакль «Соловьиная ночь», кинотеатр «РИО» — фильмы  «28 панфиловцев», «Викинг». </w:t>
      </w:r>
      <w:proofErr w:type="gramEnd"/>
    </w:p>
    <w:p w:rsidR="007F0246" w:rsidRDefault="007F0246" w:rsidP="007F0246">
      <w:pPr>
        <w:pStyle w:val="a4"/>
        <w:spacing w:after="0" w:line="276" w:lineRule="auto"/>
        <w:jc w:val="both"/>
        <w:rPr>
          <w:sz w:val="28"/>
        </w:rPr>
      </w:pPr>
      <w:r>
        <w:rPr>
          <w:sz w:val="28"/>
        </w:rPr>
        <w:tab/>
        <w:t xml:space="preserve">Также с  целью сплочения </w:t>
      </w:r>
      <w:proofErr w:type="spellStart"/>
      <w:r>
        <w:rPr>
          <w:sz w:val="28"/>
        </w:rPr>
        <w:t>колектива</w:t>
      </w:r>
      <w:proofErr w:type="spellEnd"/>
      <w:r>
        <w:rPr>
          <w:sz w:val="28"/>
        </w:rPr>
        <w:t xml:space="preserve"> были организованы прогулки по паркам «Дубки», «ДК ГАЗ» и «1 Мая» и улице Большой Покровской.</w:t>
      </w:r>
    </w:p>
    <w:p w:rsidR="007F0246" w:rsidRDefault="007F0246" w:rsidP="007F0246">
      <w:pPr>
        <w:pStyle w:val="a4"/>
        <w:spacing w:after="0" w:line="276" w:lineRule="auto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Ребята приняли участие в социальном проекте «Маршрут победы»: в литературной гостиной «Дети войны» и на школьном митинге, своими руками изготовили открытки для ветеранов ВОВ, в акции «Помним, гордимся» - фотографии прадедов учащихся висят в фойе школы на общешкольном </w:t>
      </w:r>
      <w:proofErr w:type="spellStart"/>
      <w:r>
        <w:rPr>
          <w:sz w:val="28"/>
        </w:rPr>
        <w:t>банере</w:t>
      </w:r>
      <w:proofErr w:type="spellEnd"/>
      <w:r>
        <w:rPr>
          <w:sz w:val="28"/>
        </w:rPr>
        <w:t xml:space="preserve"> «Бессмертный полк».</w:t>
      </w:r>
      <w:proofErr w:type="gramEnd"/>
      <w:r>
        <w:rPr>
          <w:sz w:val="28"/>
        </w:rPr>
        <w:t xml:space="preserve"> Участвовали в конкурсе плакатов, посвященных Великой Отечественной войне. </w:t>
      </w:r>
      <w:proofErr w:type="spellStart"/>
      <w:r>
        <w:rPr>
          <w:sz w:val="28"/>
        </w:rPr>
        <w:t>Миносян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Марзпет</w:t>
      </w:r>
      <w:proofErr w:type="spellEnd"/>
      <w:r>
        <w:rPr>
          <w:sz w:val="28"/>
        </w:rPr>
        <w:t xml:space="preserve">, </w:t>
      </w:r>
      <w:r>
        <w:rPr>
          <w:sz w:val="28"/>
        </w:rPr>
        <w:lastRenderedPageBreak/>
        <w:t xml:space="preserve">Носова Ксения, Самсонова Кира,  участвовали в конкурсе презентаций, рассказывая о подвигах своих дедушек в Великой Отечественной войне. </w:t>
      </w:r>
    </w:p>
    <w:p w:rsidR="007F0246" w:rsidRDefault="007F0246" w:rsidP="007F0246">
      <w:pPr>
        <w:pStyle w:val="a4"/>
        <w:spacing w:after="0" w:line="276" w:lineRule="auto"/>
        <w:jc w:val="both"/>
        <w:rPr>
          <w:color w:val="000000"/>
          <w:sz w:val="28"/>
        </w:rPr>
      </w:pPr>
      <w:r>
        <w:rPr>
          <w:sz w:val="28"/>
        </w:rPr>
        <w:t xml:space="preserve">В 7б классе на начало года обучалось 23 человека, из них 9 девочек и 14 мальчиков. В течение года прибыла и выбыла </w:t>
      </w:r>
      <w:proofErr w:type="spellStart"/>
      <w:r>
        <w:rPr>
          <w:sz w:val="28"/>
        </w:rPr>
        <w:t>Яговкина</w:t>
      </w:r>
      <w:proofErr w:type="spellEnd"/>
      <w:r>
        <w:rPr>
          <w:sz w:val="28"/>
        </w:rPr>
        <w:t xml:space="preserve"> Дарья, прибыла Балашова Алена из гимназии №184. На  конец года осталось 23 человека: 9 девочек и 14 мальчиков. </w:t>
      </w:r>
    </w:p>
    <w:p w:rsidR="007F0246" w:rsidRDefault="007F0246" w:rsidP="007F0246">
      <w:pPr>
        <w:pStyle w:val="a4"/>
        <w:spacing w:after="0" w:line="276" w:lineRule="auto"/>
        <w:jc w:val="both"/>
        <w:rPr>
          <w:sz w:val="28"/>
        </w:rPr>
      </w:pPr>
      <w:r>
        <w:rPr>
          <w:color w:val="000000"/>
          <w:sz w:val="28"/>
        </w:rPr>
        <w:tab/>
        <w:t xml:space="preserve">В классе по итогам 2016 – 2017 учебного года качество образовании составляет 43,4% (10 хорошистов), с одной тройкой по геометрии закончил </w:t>
      </w:r>
      <w:proofErr w:type="spellStart"/>
      <w:r>
        <w:rPr>
          <w:color w:val="000000"/>
          <w:sz w:val="28"/>
        </w:rPr>
        <w:t>Минасян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Марзпетуни</w:t>
      </w:r>
      <w:proofErr w:type="spellEnd"/>
      <w:r>
        <w:rPr>
          <w:color w:val="000000"/>
          <w:sz w:val="28"/>
        </w:rPr>
        <w:t xml:space="preserve">. Все учащиеся справились с общеобразовательной программой и переведены в 8 класс. </w:t>
      </w:r>
    </w:p>
    <w:p w:rsidR="007F0246" w:rsidRDefault="007F0246" w:rsidP="007F0246">
      <w:pPr>
        <w:pStyle w:val="a4"/>
        <w:spacing w:after="0" w:line="276" w:lineRule="auto"/>
        <w:jc w:val="both"/>
        <w:rPr>
          <w:sz w:val="28"/>
        </w:rPr>
      </w:pPr>
      <w:r>
        <w:rPr>
          <w:sz w:val="28"/>
        </w:rPr>
        <w:t xml:space="preserve">В классе выделяется 3  ярко выраженных лидера — Самсонова Кира, Устюгов Егор, Фролов Артем. Все дети в классе разделены на несколько </w:t>
      </w:r>
      <w:proofErr w:type="spellStart"/>
      <w:r>
        <w:rPr>
          <w:sz w:val="28"/>
        </w:rPr>
        <w:t>груп</w:t>
      </w:r>
      <w:proofErr w:type="spellEnd"/>
      <w:r>
        <w:rPr>
          <w:sz w:val="28"/>
        </w:rPr>
        <w:t xml:space="preserve"> в соответствии с интересами и местом проживания ребят. Есть в классе ребята, с которыми не хотят общаться одноклассники - это  Рома Панкратов и Нуриев </w:t>
      </w:r>
      <w:proofErr w:type="spellStart"/>
      <w:r>
        <w:rPr>
          <w:sz w:val="28"/>
        </w:rPr>
        <w:t>Мухтар</w:t>
      </w:r>
      <w:proofErr w:type="spellEnd"/>
      <w:r>
        <w:rPr>
          <w:sz w:val="28"/>
        </w:rPr>
        <w:t xml:space="preserve">, особенно трудности в общении испытывает </w:t>
      </w:r>
      <w:proofErr w:type="spellStart"/>
      <w:r>
        <w:rPr>
          <w:sz w:val="28"/>
        </w:rPr>
        <w:t>Минасян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Марзпетуни</w:t>
      </w:r>
      <w:proofErr w:type="spellEnd"/>
      <w:r>
        <w:rPr>
          <w:sz w:val="28"/>
        </w:rPr>
        <w:t xml:space="preserve">, хотя это добрые и порядочные мальчики.  </w:t>
      </w:r>
    </w:p>
    <w:p w:rsidR="007F0246" w:rsidRDefault="007F0246" w:rsidP="007F0246">
      <w:pPr>
        <w:pStyle w:val="a4"/>
        <w:spacing w:after="0" w:line="276" w:lineRule="auto"/>
        <w:jc w:val="both"/>
        <w:rPr>
          <w:color w:val="000000"/>
          <w:sz w:val="28"/>
        </w:rPr>
      </w:pPr>
      <w:r>
        <w:rPr>
          <w:sz w:val="28"/>
        </w:rPr>
        <w:tab/>
        <w:t xml:space="preserve">Дети не умеют  слушать и выслушивать до конца собеседника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том числе и учителя), часто распространяют необдуманные высказывания в адрес своих одноклассников, тем самым провоцирую  конфликты, это возможно даже на уроке. Любое высказывание одноклассника сопровождается репликами, критикой, а иногда оскорблениями. В связи с этим были проведены классные часы, помогающие искать ребятам пути избегания конфликтных ситуаций и выхода их них, умению прощать и понимать друг друга, а также круглые столы и прогулки по парку. Для сплочения коллектива и изменения отношений к своим одноклассникам, для создания </w:t>
      </w:r>
      <w:r>
        <w:rPr>
          <w:color w:val="000000"/>
          <w:sz w:val="28"/>
        </w:rPr>
        <w:t>особого психологического микроклимата</w:t>
      </w:r>
      <w:r>
        <w:rPr>
          <w:sz w:val="28"/>
        </w:rPr>
        <w:t xml:space="preserve"> в течение года с ребятами работал психолог из ЦРТ «Исток». </w:t>
      </w:r>
    </w:p>
    <w:p w:rsidR="007F0246" w:rsidRDefault="007F0246" w:rsidP="007F0246">
      <w:pPr>
        <w:pStyle w:val="a4"/>
        <w:spacing w:after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По итогам года благодарностью за активное участие в жизни класса были отмечены: </w:t>
      </w:r>
      <w:proofErr w:type="gramStart"/>
      <w:r>
        <w:rPr>
          <w:color w:val="000000"/>
          <w:sz w:val="28"/>
        </w:rPr>
        <w:t xml:space="preserve">Балашова Алена, Самсонова Кира, Колесова Элина,  Бердникова Ольга, </w:t>
      </w:r>
      <w:proofErr w:type="spellStart"/>
      <w:r>
        <w:rPr>
          <w:color w:val="000000"/>
          <w:sz w:val="28"/>
        </w:rPr>
        <w:t>Кибирева</w:t>
      </w:r>
      <w:proofErr w:type="spellEnd"/>
      <w:r>
        <w:rPr>
          <w:color w:val="000000"/>
          <w:sz w:val="28"/>
        </w:rPr>
        <w:t xml:space="preserve"> Екатерина, Носова Ксения, </w:t>
      </w:r>
      <w:proofErr w:type="spellStart"/>
      <w:r>
        <w:rPr>
          <w:color w:val="000000"/>
          <w:sz w:val="28"/>
        </w:rPr>
        <w:t>Сечкин</w:t>
      </w:r>
      <w:proofErr w:type="spellEnd"/>
      <w:r>
        <w:rPr>
          <w:color w:val="000000"/>
          <w:sz w:val="28"/>
        </w:rPr>
        <w:t xml:space="preserve"> Владислав, Щербаков Антон, Нуриев </w:t>
      </w:r>
      <w:proofErr w:type="spellStart"/>
      <w:r>
        <w:rPr>
          <w:color w:val="000000"/>
          <w:sz w:val="28"/>
        </w:rPr>
        <w:t>Мухтар</w:t>
      </w:r>
      <w:proofErr w:type="spellEnd"/>
      <w:r>
        <w:rPr>
          <w:color w:val="000000"/>
          <w:sz w:val="28"/>
        </w:rPr>
        <w:t xml:space="preserve">, Панкратов Роман, </w:t>
      </w:r>
      <w:proofErr w:type="spellStart"/>
      <w:r>
        <w:rPr>
          <w:color w:val="000000"/>
          <w:sz w:val="28"/>
        </w:rPr>
        <w:t>Миносян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Марзпетуни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Молодцова</w:t>
      </w:r>
      <w:proofErr w:type="spellEnd"/>
      <w:r>
        <w:rPr>
          <w:color w:val="000000"/>
          <w:sz w:val="28"/>
        </w:rPr>
        <w:t xml:space="preserve"> Дарья, Кузнецова Анастасия, </w:t>
      </w:r>
      <w:proofErr w:type="spellStart"/>
      <w:r>
        <w:rPr>
          <w:color w:val="000000"/>
          <w:sz w:val="28"/>
        </w:rPr>
        <w:t>Канашин</w:t>
      </w:r>
      <w:proofErr w:type="spellEnd"/>
      <w:r>
        <w:rPr>
          <w:color w:val="000000"/>
          <w:sz w:val="28"/>
        </w:rPr>
        <w:t xml:space="preserve"> Артем.</w:t>
      </w:r>
      <w:proofErr w:type="gramEnd"/>
    </w:p>
    <w:p w:rsidR="007F0246" w:rsidRDefault="007F0246" w:rsidP="007F0246">
      <w:pPr>
        <w:pStyle w:val="a4"/>
        <w:spacing w:after="0"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Благоприятная атмосфера в классе зависит не только от работы, проведенной с детьми, но и от совместной деятельности классного руководителя и родителей. </w:t>
      </w:r>
      <w:proofErr w:type="gramStart"/>
      <w:r>
        <w:rPr>
          <w:color w:val="000000"/>
          <w:sz w:val="28"/>
        </w:rPr>
        <w:t xml:space="preserve">В течение года проводилось 5 классных родительских собрания, где поднимались такие вопросы, как успеваемость, поведение на уроках и переменах, большая роль отводилась проблемам по укреплению здоровья детей, психологическим особенностям ребенка в 7 классе и роли родителей для становления личности ребенка, как научить его </w:t>
      </w:r>
      <w:r>
        <w:rPr>
          <w:color w:val="000000"/>
          <w:sz w:val="28"/>
        </w:rPr>
        <w:lastRenderedPageBreak/>
        <w:t>правильно выполнять самостоятельно домашнее задание, отвечать за свои поступки, не предавать друзей, а также профилактике употребления курительных</w:t>
      </w:r>
      <w:proofErr w:type="gramEnd"/>
      <w:r>
        <w:rPr>
          <w:color w:val="000000"/>
          <w:sz w:val="28"/>
        </w:rPr>
        <w:t xml:space="preserve"> смесей, выбора групп в интернете — сетевой безопасности.</w:t>
      </w:r>
    </w:p>
    <w:p w:rsidR="007F0246" w:rsidRDefault="007F0246" w:rsidP="007F0246">
      <w:pPr>
        <w:pStyle w:val="a4"/>
        <w:spacing w:after="0" w:line="276" w:lineRule="auto"/>
        <w:jc w:val="both"/>
        <w:rPr>
          <w:sz w:val="28"/>
        </w:rPr>
      </w:pPr>
      <w:r>
        <w:rPr>
          <w:color w:val="000000"/>
          <w:sz w:val="28"/>
        </w:rPr>
        <w:tab/>
        <w:t>Анализ воспитательной деятельности показывает, что выбранная методика работы способствует сплочению ученического коллектива, нравственному и физическому становлению личности учащихся, созданию условий для развития их индивидуальных особенностей и творческих способностей каждого ребенка.</w:t>
      </w:r>
    </w:p>
    <w:p w:rsidR="007F0246" w:rsidRDefault="007F0246" w:rsidP="007F0246">
      <w:pPr>
        <w:pStyle w:val="a4"/>
        <w:spacing w:after="0" w:line="276" w:lineRule="auto"/>
        <w:jc w:val="both"/>
      </w:pPr>
      <w:r>
        <w:rPr>
          <w:sz w:val="28"/>
        </w:rPr>
        <w:tab/>
        <w:t>В целом, воспитательная работа, проводимая мною, была успешна, о чем свидетельствует положительная динамика в поведении учащихся. Классный коллектив стал более сплоченным, ребята стали терпимее друг к другу, происходит осознание необходимости качественного обучения.</w:t>
      </w:r>
    </w:p>
    <w:p w:rsidR="007F0246" w:rsidRDefault="007F0246" w:rsidP="007F0246">
      <w:pPr>
        <w:pStyle w:val="a4"/>
        <w:spacing w:after="0" w:line="276" w:lineRule="auto"/>
        <w:jc w:val="both"/>
      </w:pPr>
      <w:r>
        <w:tab/>
      </w:r>
      <w:r>
        <w:rPr>
          <w:sz w:val="28"/>
          <w:szCs w:val="28"/>
        </w:rPr>
        <w:t xml:space="preserve">Таким образом, можно говорить об эффективности </w:t>
      </w:r>
      <w:r>
        <w:rPr>
          <w:color w:val="000000"/>
          <w:sz w:val="28"/>
          <w:szCs w:val="28"/>
        </w:rPr>
        <w:t xml:space="preserve">выбранных форм и методов работы с детьми и их родителями. В следующем учебном году </w:t>
      </w:r>
      <w:r>
        <w:rPr>
          <w:sz w:val="28"/>
          <w:szCs w:val="28"/>
        </w:rPr>
        <w:t>необходимо дальнейшее продолжение работы в данном направлении, так как еще остаются проблемы во взаимоотношениях учащихся, их умении слушать и слышать нужную информацию, а также целесообразно проведение индивидуальной работы с конкретными  учениками класса.</w:t>
      </w:r>
    </w:p>
    <w:p w:rsidR="0076007B" w:rsidRDefault="005006FF"/>
    <w:p w:rsidR="005006FF" w:rsidRDefault="005006FF"/>
    <w:p w:rsidR="005006FF" w:rsidRDefault="005006FF"/>
    <w:p w:rsidR="005006FF" w:rsidRDefault="005006FF"/>
    <w:p w:rsidR="005006FF" w:rsidRDefault="005006FF"/>
    <w:p w:rsidR="005006FF" w:rsidRDefault="005006FF"/>
    <w:p w:rsidR="005006FF" w:rsidRDefault="005006FF"/>
    <w:p w:rsidR="005006FF" w:rsidRDefault="005006FF"/>
    <w:p w:rsidR="005006FF" w:rsidRDefault="005006FF"/>
    <w:p w:rsidR="005006FF" w:rsidRDefault="005006FF"/>
    <w:p w:rsidR="005006FF" w:rsidRDefault="005006FF"/>
    <w:p w:rsidR="005006FF" w:rsidRDefault="005006FF"/>
    <w:p w:rsidR="005006FF" w:rsidRDefault="005006FF"/>
    <w:p w:rsidR="005006FF" w:rsidRDefault="005006FF"/>
    <w:p w:rsidR="005006FF" w:rsidRDefault="005006FF"/>
    <w:p w:rsidR="005006FF" w:rsidRDefault="005006FF"/>
    <w:p w:rsidR="005006FF" w:rsidRDefault="005006FF"/>
    <w:p w:rsidR="005006FF" w:rsidRDefault="005006FF"/>
    <w:p w:rsidR="005006FF" w:rsidRDefault="005006FF"/>
    <w:p w:rsidR="005006FF" w:rsidRDefault="005006FF"/>
    <w:p w:rsidR="005006FF" w:rsidRDefault="005006FF"/>
    <w:p w:rsidR="005006FF" w:rsidRDefault="005006FF"/>
    <w:p w:rsidR="005006FF" w:rsidRDefault="005006FF"/>
    <w:p w:rsidR="005006FF" w:rsidRDefault="005006FF"/>
    <w:p w:rsidR="005006FF" w:rsidRDefault="005006FF"/>
    <w:p w:rsidR="005006FF" w:rsidRDefault="005006FF"/>
    <w:p w:rsidR="005006FF" w:rsidRDefault="005006FF"/>
    <w:p w:rsidR="005006FF" w:rsidRDefault="005006FF"/>
    <w:p w:rsidR="005006FF" w:rsidRDefault="005006FF"/>
    <w:p w:rsidR="005006FF" w:rsidRDefault="005006FF" w:rsidP="005006FF">
      <w:pPr>
        <w:spacing w:line="276" w:lineRule="auto"/>
        <w:jc w:val="center"/>
        <w:rPr>
          <w:rFonts w:ascii="Monotype Corsiva" w:eastAsia="MS Mincho" w:hAnsi="Monotype Corsiva" w:cs="Monotype Corsiva"/>
          <w:b/>
          <w:i/>
          <w:sz w:val="36"/>
          <w:szCs w:val="36"/>
        </w:rPr>
      </w:pPr>
      <w:r>
        <w:rPr>
          <w:b/>
          <w:i/>
          <w:sz w:val="44"/>
          <w:szCs w:val="44"/>
          <w:u w:val="single"/>
        </w:rPr>
        <w:t>План внеурочной деятельности на 2016/2017 учебный год.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347"/>
        <w:gridCol w:w="2629"/>
        <w:gridCol w:w="2686"/>
        <w:gridCol w:w="2711"/>
        <w:gridCol w:w="2405"/>
        <w:gridCol w:w="2886"/>
      </w:tblGrid>
      <w:tr w:rsidR="005006FF" w:rsidTr="002E2A62">
        <w:tc>
          <w:tcPr>
            <w:tcW w:w="15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rFonts w:ascii="Monotype Corsiva" w:eastAsia="MS Mincho" w:hAnsi="Monotype Corsiva" w:cs="Monotype Corsiva"/>
                <w:b/>
                <w:i/>
                <w:sz w:val="36"/>
                <w:szCs w:val="36"/>
              </w:rPr>
              <w:t>сентябрь</w:t>
            </w:r>
          </w:p>
        </w:tc>
      </w:tr>
      <w:tr w:rsidR="005006FF" w:rsidTr="002E2A62">
        <w:trPr>
          <w:trHeight w:val="459"/>
        </w:trPr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Направление работы</w:t>
            </w:r>
          </w:p>
        </w:tc>
      </w:tr>
      <w:tr w:rsidR="005006FF" w:rsidTr="002E2A62"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FF" w:rsidRDefault="005006FF" w:rsidP="002E2A62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Спортивно-оздоровительное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Духовно-нравственное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Социальное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Общекультурное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proofErr w:type="spellStart"/>
            <w:r>
              <w:rPr>
                <w:b/>
              </w:rPr>
              <w:t>Общеинтеллектуальное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Работа с классом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shd w:val="clear" w:color="auto" w:fill="FFFFFF"/>
              <w:spacing w:line="307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«Урок мира»</w:t>
            </w:r>
          </w:p>
          <w:p w:rsidR="005006FF" w:rsidRDefault="005006FF" w:rsidP="002E2A62">
            <w:pPr>
              <w:shd w:val="clear" w:color="auto" w:fill="FFFFFF"/>
              <w:spacing w:line="307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«Россия-родина моя»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spellEnd"/>
            <w:proofErr w:type="gramEnd"/>
            <w:r>
              <w:t>: «Какую профессию выбрать?».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spellEnd"/>
            <w:proofErr w:type="gramEnd"/>
            <w:r>
              <w:t>.: «По каким критериям судят об уровне воспитан-</w:t>
            </w:r>
            <w:proofErr w:type="spellStart"/>
            <w:r>
              <w:t>ности</w:t>
            </w:r>
            <w:proofErr w:type="spellEnd"/>
            <w:r>
              <w:t xml:space="preserve"> человека?».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r>
              <w:t>Организация начала учебного процесса:</w:t>
            </w:r>
          </w:p>
          <w:p w:rsidR="005006FF" w:rsidRDefault="005006FF" w:rsidP="002E2A62">
            <w:r>
              <w:t>Обеспечение учебными пособиями;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Заполнение дневников</w:t>
            </w: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Общешкольные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</w:pPr>
            <w:r>
              <w:t>Веселые старты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tabs>
                <w:tab w:val="left" w:pos="1800"/>
              </w:tabs>
              <w:snapToGrid w:val="0"/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tabs>
                <w:tab w:val="left" w:pos="1800"/>
              </w:tabs>
            </w:pPr>
            <w:r>
              <w:t>Месячник безопасности</w:t>
            </w:r>
          </w:p>
          <w:p w:rsidR="005006FF" w:rsidRDefault="005006FF" w:rsidP="002E2A62">
            <w:pPr>
              <w:tabs>
                <w:tab w:val="left" w:pos="1800"/>
              </w:tabs>
            </w:pPr>
            <w:r>
              <w:t>Брей ринг: «Школа и безопасность»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rPr>
                <w:b/>
                <w:i/>
                <w:u w:val="single"/>
              </w:rPr>
            </w:pPr>
            <w:r>
              <w:t>День Знаний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rPr>
                <w:b/>
                <w:i/>
                <w:u w:val="single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</w:pP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Индивидуальная работа с детьми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Беседа о пользе горячего  питания.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Беседа об уважительном отношении к старшим и друг к другу.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Работа с активом класса, распределение поручений, организация дежурства по классу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Беседы с учащимися о поведении на уроках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Беседа «Моя семья»</w:t>
            </w:r>
          </w:p>
        </w:tc>
      </w:tr>
      <w:tr w:rsidR="005006FF" w:rsidTr="002E2A62">
        <w:trPr>
          <w:trHeight w:val="979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Профилактическая работа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Помощь отстающим учащимся.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Беседа по  ППБ, ПДД</w:t>
            </w:r>
            <w:proofErr w:type="gramStart"/>
            <w:r>
              <w:t>..</w:t>
            </w:r>
            <w:proofErr w:type="gramEnd"/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«Спешите делать добро!»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Беседа: «Работа с электроприборами»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Беседа «Терроризм, экстремизм»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Инструктаж по поведению в общественных местах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Посещение кондитерской фабрики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Посещение кинотеатра.</w:t>
            </w: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Индивидуальные беседы о необходимости горячего питания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Индивидуальные беседы: «Возрастные особенности учащихся»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«Цели и задачи на новый учебный год. Особенности </w:t>
            </w:r>
            <w:proofErr w:type="gramStart"/>
            <w:r>
              <w:t>под-росткового</w:t>
            </w:r>
            <w:proofErr w:type="gramEnd"/>
            <w:r>
              <w:t xml:space="preserve"> периода» родительское собрание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 </w:t>
            </w:r>
          </w:p>
        </w:tc>
      </w:tr>
    </w:tbl>
    <w:p w:rsidR="005006FF" w:rsidRDefault="005006FF" w:rsidP="005006FF">
      <w:pPr>
        <w:tabs>
          <w:tab w:val="left" w:pos="1800"/>
        </w:tabs>
        <w:spacing w:line="276" w:lineRule="auto"/>
        <w:jc w:val="center"/>
        <w:rPr>
          <w:b/>
          <w:i/>
          <w:sz w:val="44"/>
          <w:szCs w:val="44"/>
          <w:u w:val="single"/>
        </w:rPr>
      </w:pPr>
    </w:p>
    <w:p w:rsidR="005006FF" w:rsidRDefault="005006FF" w:rsidP="005006FF">
      <w:pPr>
        <w:tabs>
          <w:tab w:val="left" w:pos="1800"/>
        </w:tabs>
        <w:spacing w:line="276" w:lineRule="auto"/>
        <w:jc w:val="center"/>
        <w:rPr>
          <w:b/>
          <w:i/>
          <w:sz w:val="44"/>
          <w:szCs w:val="44"/>
          <w:u w:val="single"/>
        </w:rPr>
      </w:pPr>
    </w:p>
    <w:p w:rsidR="005006FF" w:rsidRDefault="005006FF" w:rsidP="005006FF">
      <w:pPr>
        <w:spacing w:line="276" w:lineRule="auto"/>
        <w:jc w:val="center"/>
        <w:rPr>
          <w:rFonts w:ascii="Monotype Corsiva" w:eastAsia="MS Mincho" w:hAnsi="Monotype Corsiva" w:cs="Monotype Corsiva"/>
          <w:b/>
          <w:i/>
          <w:sz w:val="36"/>
          <w:szCs w:val="36"/>
        </w:rPr>
      </w:pPr>
      <w:r>
        <w:rPr>
          <w:b/>
          <w:i/>
          <w:sz w:val="44"/>
          <w:szCs w:val="44"/>
          <w:u w:val="single"/>
        </w:rPr>
        <w:t>План внеу</w:t>
      </w:r>
      <w:r>
        <w:rPr>
          <w:b/>
          <w:i/>
          <w:sz w:val="44"/>
          <w:szCs w:val="44"/>
          <w:u w:val="single"/>
        </w:rPr>
        <w:t>рочной деятельности на 2016/2017</w:t>
      </w:r>
      <w:r>
        <w:rPr>
          <w:b/>
          <w:i/>
          <w:sz w:val="44"/>
          <w:szCs w:val="44"/>
          <w:u w:val="single"/>
        </w:rPr>
        <w:t xml:space="preserve"> учебный год.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347"/>
        <w:gridCol w:w="2629"/>
        <w:gridCol w:w="2686"/>
        <w:gridCol w:w="2711"/>
        <w:gridCol w:w="2405"/>
        <w:gridCol w:w="2886"/>
      </w:tblGrid>
      <w:tr w:rsidR="005006FF" w:rsidTr="002E2A62">
        <w:tc>
          <w:tcPr>
            <w:tcW w:w="15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rFonts w:ascii="Monotype Corsiva" w:eastAsia="MS Mincho" w:hAnsi="Monotype Corsiva" w:cs="Monotype Corsiva"/>
                <w:b/>
                <w:i/>
                <w:sz w:val="36"/>
                <w:szCs w:val="36"/>
              </w:rPr>
              <w:t>октябрь</w:t>
            </w:r>
          </w:p>
        </w:tc>
      </w:tr>
      <w:tr w:rsidR="005006FF" w:rsidTr="002E2A62">
        <w:trPr>
          <w:trHeight w:val="459"/>
        </w:trPr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Направление работы</w:t>
            </w:r>
          </w:p>
        </w:tc>
      </w:tr>
      <w:tr w:rsidR="005006FF" w:rsidTr="002E2A62"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FF" w:rsidRDefault="005006FF" w:rsidP="002E2A62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Спортивно-оздоровительное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Духовно-нравственное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Социальное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Общекультурное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proofErr w:type="spellStart"/>
            <w:r>
              <w:rPr>
                <w:b/>
              </w:rPr>
              <w:t>Общеинтеллектуальное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Работа с классом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Прогулка по улице Большая Покровская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Психологическая игра </w:t>
            </w:r>
            <w:r>
              <w:lastRenderedPageBreak/>
              <w:t>«Цвет моей души».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r>
              <w:lastRenderedPageBreak/>
              <w:t>Классный час «Роль традиций в нашей жизни».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Беседа «Бережное отношение к своему труду и труду других </w:t>
            </w:r>
            <w:r>
              <w:lastRenderedPageBreak/>
              <w:t>людей».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proofErr w:type="spellStart"/>
            <w:r>
              <w:lastRenderedPageBreak/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  </w:t>
            </w:r>
            <w:r>
              <w:rPr>
                <w:color w:val="000000"/>
              </w:rPr>
              <w:t>«Права человека глазами ребенка»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lastRenderedPageBreak/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«Памятные даты России»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lastRenderedPageBreak/>
              <w:t xml:space="preserve">Посещение музея </w:t>
            </w:r>
            <w:proofErr w:type="spellStart"/>
            <w:r>
              <w:t>А.С.Пушкина</w:t>
            </w:r>
            <w:proofErr w:type="spellEnd"/>
            <w:r>
              <w:t xml:space="preserve"> (филиал музея </w:t>
            </w:r>
            <w:proofErr w:type="spellStart"/>
            <w:r>
              <w:t>А.С.Пушкина</w:t>
            </w:r>
            <w:proofErr w:type="spellEnd"/>
            <w:r>
              <w:t xml:space="preserve"> в с. </w:t>
            </w:r>
            <w:proofErr w:type="spellStart"/>
            <w:r>
              <w:lastRenderedPageBreak/>
              <w:t>Б.Болдино</w:t>
            </w:r>
            <w:proofErr w:type="spellEnd"/>
            <w:r>
              <w:t>)</w:t>
            </w: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lastRenderedPageBreak/>
              <w:t>Общешкольные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tabs>
                <w:tab w:val="left" w:pos="1800"/>
              </w:tabs>
            </w:pPr>
            <w:r>
              <w:t>Беседа с учителями о поведении и успеваемости учащихся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tabs>
                <w:tab w:val="left" w:pos="1800"/>
              </w:tabs>
            </w:pPr>
            <w:r>
              <w:t>Подготовка в организации праздника «День учителя»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rPr>
                <w:b/>
                <w:i/>
                <w:u w:val="single"/>
              </w:rPr>
            </w:pPr>
            <w:r>
              <w:t>Подготовка к празднованию Дня учителя.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rPr>
                <w:b/>
                <w:i/>
                <w:u w:val="single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Выявление уровня психологической адаптации учащихся.</w:t>
            </w: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Индивидуальная работа с детьми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Профилактика гриппа.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Беседа о пользе горячего питания.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Беседы о детской агрессии.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Беседы о саморазвитии и самовоспитании.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Беседы о культуре поведения в </w:t>
            </w:r>
            <w:proofErr w:type="gramStart"/>
            <w:r>
              <w:t>обществен-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местах и транспорте.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Индивидуальные беседы «Чем я занимаюсь в свободное время?»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Беседы с учащимися о поведении на переменах.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Беседа о вреде и пользе использования </w:t>
            </w:r>
            <w:proofErr w:type="spellStart"/>
            <w:r>
              <w:t>соцсетей</w:t>
            </w:r>
            <w:proofErr w:type="spellEnd"/>
            <w:r>
              <w:t>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shd w:val="clear" w:color="auto" w:fill="FFFFFF"/>
            </w:pPr>
            <w:r>
              <w:t xml:space="preserve">Контроль </w:t>
            </w:r>
            <w:proofErr w:type="gramStart"/>
            <w:r>
              <w:t>за</w:t>
            </w:r>
            <w:proofErr w:type="gramEnd"/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успеваемостью.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Беседы «Я и мои одноклассники»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</w:tr>
      <w:tr w:rsidR="005006FF" w:rsidTr="002E2A62">
        <w:trPr>
          <w:trHeight w:val="979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Профилактическая работа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Помощь отстающим учащимся.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Беседа «Безопасный интернет»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Беседы об уважительном отношении к старшим, к учителям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Классный час «Один за всех и все за одного».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shd w:val="clear" w:color="auto" w:fill="FFFFFF"/>
              <w:spacing w:line="307" w:lineRule="atLeast"/>
              <w:rPr>
                <w:color w:val="000000"/>
                <w:sz w:val="26"/>
                <w:szCs w:val="26"/>
              </w:rPr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ас </w:t>
            </w:r>
            <w:r>
              <w:rPr>
                <w:color w:val="000000"/>
                <w:sz w:val="26"/>
                <w:szCs w:val="26"/>
              </w:rPr>
              <w:t>«Моя Россия».</w:t>
            </w:r>
          </w:p>
          <w:p w:rsidR="005006FF" w:rsidRDefault="005006FF" w:rsidP="002E2A62">
            <w:pPr>
              <w:shd w:val="clear" w:color="auto" w:fill="FFFFFF"/>
              <w:spacing w:line="307" w:lineRule="atLeast"/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5006FF" w:rsidRDefault="005006FF" w:rsidP="002E2A62">
            <w:pPr>
              <w:shd w:val="clear" w:color="auto" w:fill="FFFFFF"/>
              <w:spacing w:line="307" w:lineRule="atLeast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Дискуссия «Терроризм, экстремизм».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Посещение кинотеатра.</w:t>
            </w: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Индивидуальные беседы о необходимости горячего питания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Индивидуальные беседы о поведении детей.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Обсуждение текущей работы с родительским коллективом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Классное родительское собрание «Как воспитать ребенка, уверенного в себе. Подведение итогов первой четверти».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 </w:t>
            </w:r>
          </w:p>
        </w:tc>
      </w:tr>
    </w:tbl>
    <w:p w:rsidR="005006FF" w:rsidRDefault="005006FF" w:rsidP="005006FF">
      <w:pPr>
        <w:spacing w:line="276" w:lineRule="auto"/>
        <w:jc w:val="center"/>
        <w:rPr>
          <w:rFonts w:ascii="Monotype Corsiva" w:eastAsia="MS Mincho" w:hAnsi="Monotype Corsiva" w:cs="Monotype Corsiva"/>
          <w:b/>
          <w:i/>
          <w:sz w:val="36"/>
          <w:szCs w:val="36"/>
        </w:rPr>
      </w:pPr>
      <w:r>
        <w:rPr>
          <w:b/>
          <w:i/>
          <w:sz w:val="44"/>
          <w:szCs w:val="44"/>
          <w:u w:val="single"/>
        </w:rPr>
        <w:t>План внеуро</w:t>
      </w:r>
      <w:r>
        <w:rPr>
          <w:b/>
          <w:i/>
          <w:sz w:val="44"/>
          <w:szCs w:val="44"/>
          <w:u w:val="single"/>
        </w:rPr>
        <w:t>чной деятельности на 2016/2017</w:t>
      </w:r>
      <w:r>
        <w:rPr>
          <w:b/>
          <w:i/>
          <w:sz w:val="44"/>
          <w:szCs w:val="44"/>
          <w:u w:val="single"/>
        </w:rPr>
        <w:t xml:space="preserve"> учебный год.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347"/>
        <w:gridCol w:w="2439"/>
        <w:gridCol w:w="2578"/>
        <w:gridCol w:w="2603"/>
        <w:gridCol w:w="2815"/>
        <w:gridCol w:w="2882"/>
      </w:tblGrid>
      <w:tr w:rsidR="005006FF" w:rsidTr="002E2A62">
        <w:tc>
          <w:tcPr>
            <w:tcW w:w="15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rFonts w:ascii="Monotype Corsiva" w:eastAsia="MS Mincho" w:hAnsi="Monotype Corsiva" w:cs="Monotype Corsiva"/>
                <w:b/>
                <w:i/>
                <w:sz w:val="36"/>
                <w:szCs w:val="36"/>
              </w:rPr>
              <w:t>ноябрь</w:t>
            </w:r>
          </w:p>
        </w:tc>
      </w:tr>
      <w:tr w:rsidR="005006FF" w:rsidTr="002E2A62">
        <w:trPr>
          <w:trHeight w:val="459"/>
        </w:trPr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Направление работы</w:t>
            </w:r>
          </w:p>
        </w:tc>
      </w:tr>
      <w:tr w:rsidR="005006FF" w:rsidTr="002E2A62"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FF" w:rsidRDefault="005006FF" w:rsidP="002E2A62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Спортивно-оздоровительное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Духовно-нравственное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Социальное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Общекультурное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proofErr w:type="spellStart"/>
            <w:r>
              <w:rPr>
                <w:b/>
              </w:rPr>
              <w:t>Общеинтеллектуальное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Работа с классом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Беседа о вреде курения.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Беседа с инспектором по ПДН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Прогулка по улице </w:t>
            </w:r>
            <w:proofErr w:type="spellStart"/>
            <w:r>
              <w:t>Б.Покровская</w:t>
            </w:r>
            <w:proofErr w:type="spellEnd"/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ab/>
            </w:r>
            <w:r>
              <w:tab/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Классный час «Мама – первое слово каждого».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Классный час «Вредные привычки и как с ними бороться».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Классный час «Братья наши меньшие».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«Роль традиций в нашей жизни»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Заочная экскурсия по достопримечательностям нашего города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Игровой правовой практикум «Как уберечься от беды?»</w:t>
            </w: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Общешкольные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tabs>
                <w:tab w:val="left" w:pos="1800"/>
              </w:tabs>
            </w:pPr>
            <w:r>
              <w:t>Беседа с учителями о поведении и успеваемости учащихся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tabs>
                <w:tab w:val="left" w:pos="1800"/>
              </w:tabs>
            </w:pPr>
            <w:r>
              <w:t>Мероприятия, посвященные Дню Матери.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r>
              <w:t>Участие в организации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rPr>
                <w:b/>
                <w:i/>
                <w:u w:val="single"/>
              </w:rPr>
            </w:pPr>
            <w:r>
              <w:t>Дня народного единства.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rPr>
                <w:b/>
                <w:i/>
                <w:u w:val="single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Конкурс творческих работ «Подвиг матери-хранительницы очага».</w:t>
            </w: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Индивидуальная работа с детьми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Помощь отстающим учащимся.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Подготовка Дню матери (</w:t>
            </w:r>
            <w:proofErr w:type="spellStart"/>
            <w:proofErr w:type="gramStart"/>
            <w:r>
              <w:t>театрали-зованное</w:t>
            </w:r>
            <w:proofErr w:type="spellEnd"/>
            <w:proofErr w:type="gramEnd"/>
            <w:r>
              <w:t xml:space="preserve"> представ-</w:t>
            </w:r>
            <w:proofErr w:type="spellStart"/>
            <w:r>
              <w:t>ление</w:t>
            </w:r>
            <w:proofErr w:type="spellEnd"/>
            <w:r>
              <w:t>)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lastRenderedPageBreak/>
              <w:t>Беседы о саморазвитии и самовоспитании.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shd w:val="clear" w:color="auto" w:fill="FFFFFF"/>
            </w:pPr>
            <w:r>
              <w:lastRenderedPageBreak/>
              <w:t>Выставка фотографий</w:t>
            </w:r>
          </w:p>
          <w:p w:rsidR="005006FF" w:rsidRDefault="005006FF" w:rsidP="002E2A62">
            <w:pPr>
              <w:shd w:val="clear" w:color="auto" w:fill="FFFFFF"/>
            </w:pPr>
            <w:r>
              <w:t xml:space="preserve">«Лучшая на 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Земле МАМА»;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Индивидуальные </w:t>
            </w:r>
            <w:r>
              <w:lastRenderedPageBreak/>
              <w:t>беседы «Чем я занимаюсь в свободное время?»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lastRenderedPageBreak/>
              <w:t>Беседы с учащимися о поведении на уроках и переменах.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Беседа об этике общения </w:t>
            </w:r>
            <w:proofErr w:type="gramStart"/>
            <w:r>
              <w:t>со</w:t>
            </w:r>
            <w:proofErr w:type="gramEnd"/>
            <w:r>
              <w:t xml:space="preserve"> взрослыми.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Участие в конкурсе сочинений «Моя мама </w:t>
            </w:r>
            <w:r>
              <w:lastRenderedPageBreak/>
              <w:t>лучшая на свете»</w:t>
            </w:r>
          </w:p>
        </w:tc>
      </w:tr>
      <w:tr w:rsidR="005006FF" w:rsidTr="002E2A62">
        <w:trPr>
          <w:trHeight w:val="979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lastRenderedPageBreak/>
              <w:t>Профилактическая работа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Беседы о вреде курения и употребления алкоголя.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Беседы об уважительном отношении к старшим, к учителям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Классный час «Что нас ждет через год?»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Инструктаж по поведению в общественных местах, на водоемах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shd w:val="clear" w:color="auto" w:fill="FFFFFF"/>
            </w:pPr>
            <w:r>
              <w:t xml:space="preserve">Контроль </w:t>
            </w:r>
            <w:proofErr w:type="gramStart"/>
            <w:r>
              <w:t>за</w:t>
            </w:r>
            <w:proofErr w:type="gramEnd"/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успеваемостью.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Посещение кинотеатра.</w:t>
            </w: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Индивидуальные беседы о необходимости горячего питания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Индивидуальные беседы: «Мой ребенок -  будущий гражданин своей страны»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Индивидуальные беседы: «Возрастные особенности учащихся»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КВН между девочками и мамами «Здоровое питание».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 Совместная игра с родителями «Клуб великих путешественников»</w:t>
            </w:r>
          </w:p>
        </w:tc>
      </w:tr>
    </w:tbl>
    <w:p w:rsidR="005006FF" w:rsidRDefault="005006FF" w:rsidP="005006FF">
      <w:pPr>
        <w:spacing w:line="276" w:lineRule="auto"/>
        <w:jc w:val="center"/>
        <w:rPr>
          <w:rFonts w:ascii="Monotype Corsiva" w:eastAsia="MS Mincho" w:hAnsi="Monotype Corsiva" w:cs="Monotype Corsiva"/>
          <w:b/>
          <w:i/>
          <w:sz w:val="36"/>
          <w:szCs w:val="36"/>
        </w:rPr>
      </w:pPr>
      <w:r>
        <w:rPr>
          <w:b/>
          <w:i/>
          <w:sz w:val="44"/>
          <w:szCs w:val="44"/>
          <w:u w:val="single"/>
        </w:rPr>
        <w:t>План внеурочной деятел</w:t>
      </w:r>
      <w:r>
        <w:rPr>
          <w:b/>
          <w:i/>
          <w:sz w:val="44"/>
          <w:szCs w:val="44"/>
          <w:u w:val="single"/>
        </w:rPr>
        <w:t>ьности на 2016/2017</w:t>
      </w:r>
      <w:r>
        <w:rPr>
          <w:b/>
          <w:i/>
          <w:sz w:val="44"/>
          <w:szCs w:val="44"/>
          <w:u w:val="single"/>
        </w:rPr>
        <w:t xml:space="preserve"> учебный год.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347"/>
        <w:gridCol w:w="2629"/>
        <w:gridCol w:w="2686"/>
        <w:gridCol w:w="2711"/>
        <w:gridCol w:w="2405"/>
        <w:gridCol w:w="2886"/>
      </w:tblGrid>
      <w:tr w:rsidR="005006FF" w:rsidTr="002E2A62">
        <w:tc>
          <w:tcPr>
            <w:tcW w:w="15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rFonts w:ascii="Monotype Corsiva" w:eastAsia="MS Mincho" w:hAnsi="Monotype Corsiva" w:cs="Monotype Corsiva"/>
                <w:b/>
                <w:i/>
                <w:sz w:val="36"/>
                <w:szCs w:val="36"/>
              </w:rPr>
              <w:t>декабрь</w:t>
            </w:r>
          </w:p>
        </w:tc>
      </w:tr>
      <w:tr w:rsidR="005006FF" w:rsidTr="002E2A62">
        <w:trPr>
          <w:trHeight w:val="459"/>
        </w:trPr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Направление работы</w:t>
            </w:r>
          </w:p>
        </w:tc>
      </w:tr>
      <w:tr w:rsidR="005006FF" w:rsidTr="002E2A62"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FF" w:rsidRDefault="005006FF" w:rsidP="002E2A62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Спортивно-оздоровительное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Духовно-нравственное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Социальное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Общекультурное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proofErr w:type="spellStart"/>
            <w:r>
              <w:rPr>
                <w:b/>
              </w:rPr>
              <w:t>Общеинтеллектуальное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Работа с классом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Психологическая игра «Хороший друг».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shd w:val="clear" w:color="auto" w:fill="FFFFFF"/>
              <w:spacing w:line="307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ас </w:t>
            </w:r>
            <w:r>
              <w:rPr>
                <w:color w:val="000000"/>
              </w:rPr>
              <w:t> «Как аукнется – так и откликнется»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«Добросовестный труд – нравственная гарантия благополучия человеческой жизни»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shd w:val="clear" w:color="auto" w:fill="FFFFFF"/>
            </w:pPr>
            <w:r>
              <w:t>Дискуссия «Наш дар бесценный - речь…»</w:t>
            </w:r>
          </w:p>
          <w:p w:rsidR="005006FF" w:rsidRDefault="005006FF" w:rsidP="002E2A62">
            <w:pPr>
              <w:shd w:val="clear" w:color="auto" w:fill="FFFFFF"/>
            </w:pPr>
            <w:r>
              <w:t>Экологическая игра «Тайны и загадки природы»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shd w:val="clear" w:color="auto" w:fill="FFFFFF"/>
              <w:spacing w:line="307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ас </w:t>
            </w:r>
            <w:r>
              <w:rPr>
                <w:color w:val="000000"/>
              </w:rPr>
              <w:t>«Здравствуй, Новый год!»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proofErr w:type="spellStart"/>
            <w:r>
              <w:t>Информ</w:t>
            </w:r>
            <w:proofErr w:type="spellEnd"/>
            <w:r>
              <w:t>-дайджест «Искусство рядом с нами»</w:t>
            </w: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Общешкольные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Участие в мероприятии «День борьбы со СПИДом»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tabs>
                <w:tab w:val="left" w:pos="1800"/>
              </w:tabs>
            </w:pPr>
            <w:r>
              <w:t>Поздравление ветеранов с Новым годом.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tabs>
                <w:tab w:val="left" w:pos="1800"/>
              </w:tabs>
            </w:pPr>
            <w:r>
              <w:t>Помощь в организации праздновании Нового года.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Участие в </w:t>
            </w:r>
            <w:proofErr w:type="gramStart"/>
            <w:r>
              <w:t>праздно-</w:t>
            </w:r>
            <w:proofErr w:type="spellStart"/>
            <w:r>
              <w:t>вании</w:t>
            </w:r>
            <w:proofErr w:type="spellEnd"/>
            <w:proofErr w:type="gramEnd"/>
            <w:r>
              <w:t xml:space="preserve"> нового года.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Организация </w:t>
            </w:r>
            <w:proofErr w:type="spellStart"/>
            <w:r>
              <w:t>поздра-вления</w:t>
            </w:r>
            <w:proofErr w:type="spellEnd"/>
            <w:r>
              <w:t xml:space="preserve"> учащихся 4</w:t>
            </w:r>
            <w:proofErr w:type="gramStart"/>
            <w:r>
              <w:t xml:space="preserve"> Б</w:t>
            </w:r>
            <w:proofErr w:type="gramEnd"/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</w:pP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Индивидуальная работа с детьми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Профилактика гриппа и менингита.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Классный час «Я – гражданин России».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Беседы о саморазвитии и самовоспитании.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Беседы о культуре поведения в </w:t>
            </w:r>
            <w:proofErr w:type="spellStart"/>
            <w:r>
              <w:t>общест</w:t>
            </w:r>
            <w:proofErr w:type="spellEnd"/>
            <w:r>
              <w:t xml:space="preserve">-венных </w:t>
            </w:r>
            <w:proofErr w:type="spellStart"/>
            <w:r>
              <w:t>местах</w:t>
            </w:r>
            <w:proofErr w:type="gramStart"/>
            <w:r>
              <w:t>.И</w:t>
            </w:r>
            <w:proofErr w:type="gramEnd"/>
            <w:r>
              <w:t>нди-видуальные</w:t>
            </w:r>
            <w:proofErr w:type="spellEnd"/>
            <w:r>
              <w:t xml:space="preserve"> беседы «Чем я занимаюсь в свободное время?»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Беседы с учащимися о культуре поведения со старшими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Беседы «Я и мои одноклассники»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Беседа «Моя семья»</w:t>
            </w:r>
          </w:p>
        </w:tc>
      </w:tr>
      <w:tr w:rsidR="005006FF" w:rsidTr="002E2A62">
        <w:trPr>
          <w:trHeight w:val="979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Профилактическая работа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r>
              <w:t>Беседа «Вредные привычки».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Беседа об уважительном отношении друг к другу.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Беседа: «Работа с </w:t>
            </w:r>
            <w:proofErr w:type="spellStart"/>
            <w:proofErr w:type="gramStart"/>
            <w:r>
              <w:t>элек-троприборами</w:t>
            </w:r>
            <w:proofErr w:type="spellEnd"/>
            <w:proofErr w:type="gramEnd"/>
            <w:r>
              <w:t>, пожар-</w:t>
            </w:r>
            <w:proofErr w:type="spellStart"/>
            <w:r>
              <w:t>ная</w:t>
            </w:r>
            <w:proofErr w:type="spellEnd"/>
            <w:r>
              <w:t xml:space="preserve"> безопасность»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Беседа «Терроризм, экстремизм», «Безопасный интернет»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Беседа о правилах поведения на зимних дорогах и водоемах.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proofErr w:type="gramStart"/>
            <w:r>
              <w:t>Контроль за</w:t>
            </w:r>
            <w:proofErr w:type="gramEnd"/>
            <w:r>
              <w:t xml:space="preserve"> успеваемостью.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Посещение пожарной части (экскурсия)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Посещение кинотеатра</w:t>
            </w: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Индивидуальные беседы о необходимости горячего питания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Индивидуальные беседы «Трудный родительский выбор: разрешать или запрещать».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Классное </w:t>
            </w:r>
            <w:proofErr w:type="gramStart"/>
            <w:r>
              <w:t>родитель-</w:t>
            </w:r>
            <w:proofErr w:type="spellStart"/>
            <w:r>
              <w:t>ское</w:t>
            </w:r>
            <w:proofErr w:type="spellEnd"/>
            <w:proofErr w:type="gramEnd"/>
            <w:r>
              <w:t xml:space="preserve"> собрание «Под-ведение итогов пер-</w:t>
            </w:r>
            <w:proofErr w:type="spellStart"/>
            <w:r>
              <w:t>вого</w:t>
            </w:r>
            <w:proofErr w:type="spellEnd"/>
            <w:r>
              <w:t xml:space="preserve"> полугодия. Пубертатный период учащихся 8б класса».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 Классный час «Правила соблюдения хорошего тона».</w:t>
            </w:r>
          </w:p>
        </w:tc>
      </w:tr>
    </w:tbl>
    <w:p w:rsidR="005006FF" w:rsidRDefault="005006FF" w:rsidP="005006FF">
      <w:pPr>
        <w:spacing w:line="276" w:lineRule="auto"/>
        <w:jc w:val="center"/>
        <w:rPr>
          <w:rFonts w:ascii="Monotype Corsiva" w:eastAsia="MS Mincho" w:hAnsi="Monotype Corsiva" w:cs="Monotype Corsiva"/>
          <w:b/>
          <w:i/>
          <w:sz w:val="36"/>
          <w:szCs w:val="36"/>
        </w:rPr>
      </w:pPr>
      <w:r>
        <w:rPr>
          <w:b/>
          <w:i/>
          <w:sz w:val="44"/>
          <w:szCs w:val="44"/>
          <w:u w:val="single"/>
        </w:rPr>
        <w:lastRenderedPageBreak/>
        <w:t>План</w:t>
      </w:r>
      <w:r>
        <w:rPr>
          <w:b/>
          <w:i/>
          <w:sz w:val="44"/>
          <w:szCs w:val="44"/>
          <w:u w:val="single"/>
        </w:rPr>
        <w:t xml:space="preserve"> внеурочной деятельности на 2016</w:t>
      </w:r>
      <w:r>
        <w:rPr>
          <w:b/>
          <w:i/>
          <w:sz w:val="44"/>
          <w:szCs w:val="44"/>
          <w:u w:val="single"/>
        </w:rPr>
        <w:t>/20</w:t>
      </w:r>
      <w:r>
        <w:rPr>
          <w:b/>
          <w:i/>
          <w:sz w:val="44"/>
          <w:szCs w:val="44"/>
          <w:u w:val="single"/>
        </w:rPr>
        <w:t>17</w:t>
      </w:r>
      <w:r>
        <w:rPr>
          <w:b/>
          <w:i/>
          <w:sz w:val="44"/>
          <w:szCs w:val="44"/>
          <w:u w:val="single"/>
        </w:rPr>
        <w:t xml:space="preserve"> учебный год.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347"/>
        <w:gridCol w:w="2629"/>
        <w:gridCol w:w="2686"/>
        <w:gridCol w:w="2711"/>
        <w:gridCol w:w="2405"/>
        <w:gridCol w:w="2886"/>
      </w:tblGrid>
      <w:tr w:rsidR="005006FF" w:rsidTr="002E2A62">
        <w:tc>
          <w:tcPr>
            <w:tcW w:w="15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rFonts w:ascii="Monotype Corsiva" w:eastAsia="MS Mincho" w:hAnsi="Monotype Corsiva" w:cs="Monotype Corsiva"/>
                <w:b/>
                <w:i/>
                <w:sz w:val="36"/>
                <w:szCs w:val="36"/>
              </w:rPr>
              <w:t>январь</w:t>
            </w:r>
          </w:p>
        </w:tc>
      </w:tr>
      <w:tr w:rsidR="005006FF" w:rsidTr="002E2A62">
        <w:trPr>
          <w:trHeight w:val="459"/>
        </w:trPr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Направление работы</w:t>
            </w:r>
          </w:p>
        </w:tc>
      </w:tr>
      <w:tr w:rsidR="005006FF" w:rsidTr="002E2A62"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FF" w:rsidRDefault="005006FF" w:rsidP="002E2A62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Спортивно-оздоровительное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Духовно-нравственное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Социальное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Общекультурное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proofErr w:type="spellStart"/>
            <w:r>
              <w:rPr>
                <w:b/>
              </w:rPr>
              <w:t>Общеинтеллектуальное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Работа с классом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</w:t>
            </w:r>
            <w:proofErr w:type="spellStart"/>
            <w:r>
              <w:rPr>
                <w:color w:val="000000"/>
              </w:rPr>
              <w:t>Медиабезо-пасность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современ</w:t>
            </w:r>
            <w:proofErr w:type="spellEnd"/>
            <w:r>
              <w:rPr>
                <w:color w:val="000000"/>
              </w:rPr>
              <w:t>-ном мире»</w:t>
            </w:r>
            <w:r>
              <w:t>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Дискуссия на тему 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« Права и обязанности детей в семье»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«Патологические изменения в организме детей под воздействием компьютера»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Психологическая игра «Закончи предложение» 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rPr>
                <w:sz w:val="28"/>
                <w:szCs w:val="28"/>
              </w:rPr>
            </w:pPr>
            <w:r>
              <w:t>Экономическая игра «По ступенькам бизнеса»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rPr>
                <w:sz w:val="28"/>
                <w:szCs w:val="28"/>
              </w:rPr>
              <w:t xml:space="preserve"> </w:t>
            </w:r>
            <w:r>
              <w:t>«Я и мое будущее»</w:t>
            </w: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Общешкольные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tabs>
                <w:tab w:val="left" w:pos="1800"/>
              </w:tabs>
            </w:pPr>
            <w:r>
              <w:t>Беседа с учителями о поведении и успеваемости учащихся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tabs>
                <w:tab w:val="left" w:pos="1800"/>
              </w:tabs>
            </w:pPr>
            <w:r>
              <w:t>Участие в мероприятиях, посвященным январским праздникам</w:t>
            </w:r>
          </w:p>
          <w:p w:rsidR="005006FF" w:rsidRDefault="005006FF" w:rsidP="002E2A62">
            <w:pPr>
              <w:tabs>
                <w:tab w:val="left" w:pos="1800"/>
              </w:tabs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Конкурс между 7Б и 3Б классами «Лучшая обрядовая песня»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autoSpaceDE w:val="0"/>
            </w:pPr>
            <w:r>
              <w:t>Социально правовые</w:t>
            </w:r>
          </w:p>
          <w:p w:rsidR="005006FF" w:rsidRDefault="005006FF" w:rsidP="002E2A62">
            <w:pPr>
              <w:autoSpaceDE w:val="0"/>
            </w:pPr>
            <w:r>
              <w:t>тренинги</w:t>
            </w:r>
          </w:p>
          <w:p w:rsidR="005006FF" w:rsidRDefault="005006FF" w:rsidP="002E2A62">
            <w:pPr>
              <w:autoSpaceDE w:val="0"/>
            </w:pPr>
            <w:r>
              <w:t>«Изучаем Конвенцию о</w:t>
            </w:r>
          </w:p>
          <w:p w:rsidR="005006FF" w:rsidRDefault="005006FF" w:rsidP="002E2A62">
            <w:pPr>
              <w:autoSpaceDE w:val="0"/>
            </w:pPr>
            <w:proofErr w:type="gramStart"/>
            <w:r>
              <w:t>правах</w:t>
            </w:r>
            <w:proofErr w:type="gramEnd"/>
            <w:r>
              <w:t xml:space="preserve"> ребенка»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Индивидуальная работа с детьми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Беседа об ответственном отношении к себе и своему будущему.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Беседа «Проявляй милосердие»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Беседы о саморазвитии и самовоспитании.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Беседа о справедливости.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Индивидуальные беседы «Чем я занимаюсь в свободное время?»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Посиделки «Народные праздники» (празднование колядок)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Посещение театра.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Беседа «Моя семья»</w:t>
            </w:r>
          </w:p>
        </w:tc>
      </w:tr>
      <w:tr w:rsidR="005006FF" w:rsidTr="002E2A62">
        <w:trPr>
          <w:trHeight w:val="979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Профилактическая работа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Классный час «Как правильно распределить свое время».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shd w:val="clear" w:color="auto" w:fill="FFFFFF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«Какого человека можно назвать добропорядочным?»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Беседа об </w:t>
            </w:r>
            <w:proofErr w:type="spellStart"/>
            <w:proofErr w:type="gramStart"/>
            <w:r>
              <w:t>уважитель</w:t>
            </w:r>
            <w:proofErr w:type="spellEnd"/>
            <w:r>
              <w:t>-ном</w:t>
            </w:r>
            <w:proofErr w:type="gramEnd"/>
            <w:r>
              <w:t xml:space="preserve"> отношении к родителям.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</w:pPr>
            <w:r>
              <w:t>Беседа о пользе чтения и вреде технического прогресса.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shd w:val="clear" w:color="auto" w:fill="FFFFFF"/>
            </w:pPr>
            <w:r>
              <w:t xml:space="preserve">Контроль </w:t>
            </w:r>
            <w:proofErr w:type="gramStart"/>
            <w:r>
              <w:t>за</w:t>
            </w:r>
            <w:proofErr w:type="gramEnd"/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успеваемостью.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Индивидуальные беседы об особенностях подросткового возраста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Обсуждение текущей работы с родительским коллективом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Индивидуальные беседы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 </w:t>
            </w:r>
          </w:p>
        </w:tc>
      </w:tr>
    </w:tbl>
    <w:p w:rsidR="005006FF" w:rsidRDefault="005006FF" w:rsidP="005006FF">
      <w:pPr>
        <w:spacing w:line="276" w:lineRule="auto"/>
        <w:rPr>
          <w:b/>
          <w:i/>
          <w:sz w:val="44"/>
          <w:szCs w:val="44"/>
          <w:u w:val="single"/>
        </w:rPr>
      </w:pPr>
    </w:p>
    <w:p w:rsidR="005006FF" w:rsidRDefault="005006FF" w:rsidP="005006FF">
      <w:pPr>
        <w:spacing w:line="276" w:lineRule="auto"/>
        <w:rPr>
          <w:b/>
          <w:i/>
          <w:sz w:val="44"/>
          <w:szCs w:val="44"/>
          <w:u w:val="single"/>
        </w:rPr>
      </w:pPr>
    </w:p>
    <w:p w:rsidR="005006FF" w:rsidRDefault="005006FF" w:rsidP="005006FF">
      <w:pPr>
        <w:spacing w:line="276" w:lineRule="auto"/>
        <w:jc w:val="center"/>
        <w:rPr>
          <w:rFonts w:ascii="Monotype Corsiva" w:eastAsia="MS Mincho" w:hAnsi="Monotype Corsiva" w:cs="Monotype Corsiva"/>
          <w:b/>
          <w:i/>
          <w:sz w:val="36"/>
          <w:szCs w:val="36"/>
        </w:rPr>
      </w:pPr>
      <w:r>
        <w:rPr>
          <w:b/>
          <w:i/>
          <w:sz w:val="44"/>
          <w:szCs w:val="44"/>
          <w:u w:val="single"/>
        </w:rPr>
        <w:t>План внеурочной деятельности на 201</w:t>
      </w:r>
      <w:r>
        <w:rPr>
          <w:b/>
          <w:i/>
          <w:sz w:val="44"/>
          <w:szCs w:val="44"/>
          <w:u w:val="single"/>
        </w:rPr>
        <w:t>6/2017</w:t>
      </w:r>
      <w:r>
        <w:rPr>
          <w:b/>
          <w:i/>
          <w:sz w:val="44"/>
          <w:szCs w:val="44"/>
          <w:u w:val="single"/>
        </w:rPr>
        <w:t xml:space="preserve"> учебный год.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347"/>
        <w:gridCol w:w="2629"/>
        <w:gridCol w:w="2686"/>
        <w:gridCol w:w="2711"/>
        <w:gridCol w:w="2405"/>
        <w:gridCol w:w="2886"/>
      </w:tblGrid>
      <w:tr w:rsidR="005006FF" w:rsidTr="002E2A62">
        <w:tc>
          <w:tcPr>
            <w:tcW w:w="15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rFonts w:ascii="Monotype Corsiva" w:eastAsia="MS Mincho" w:hAnsi="Monotype Corsiva" w:cs="Monotype Corsiva"/>
                <w:b/>
                <w:i/>
                <w:sz w:val="36"/>
                <w:szCs w:val="36"/>
              </w:rPr>
              <w:t>февраль</w:t>
            </w:r>
          </w:p>
        </w:tc>
      </w:tr>
      <w:tr w:rsidR="005006FF" w:rsidTr="002E2A62">
        <w:trPr>
          <w:trHeight w:val="459"/>
        </w:trPr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Направление работы</w:t>
            </w:r>
          </w:p>
        </w:tc>
      </w:tr>
      <w:tr w:rsidR="005006FF" w:rsidTr="002E2A62"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FF" w:rsidRDefault="005006FF" w:rsidP="002E2A62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Спортивно-оздоровительное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Духовно-нравственное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Социальное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Общекультурное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proofErr w:type="spellStart"/>
            <w:r>
              <w:rPr>
                <w:b/>
              </w:rPr>
              <w:t>Общеинтеллектуальное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Работа с классом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shd w:val="clear" w:color="auto" w:fill="FFFFFF"/>
            </w:pPr>
            <w:r>
              <w:t xml:space="preserve">Классный час «Микробы на наших руках».     </w:t>
            </w:r>
          </w:p>
          <w:p w:rsidR="005006FF" w:rsidRDefault="005006FF" w:rsidP="002E2A62">
            <w:pPr>
              <w:shd w:val="clear" w:color="auto" w:fill="FFFFFF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lastRenderedPageBreak/>
              <w:t>Классный час «Азбука вежливости или этикет на каждый день»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shd w:val="clear" w:color="auto" w:fill="FFFFFF"/>
            </w:pPr>
            <w:r>
              <w:t>Классный час «Каждый человек – личность»</w:t>
            </w:r>
          </w:p>
          <w:p w:rsidR="005006FF" w:rsidRDefault="005006FF" w:rsidP="002E2A62">
            <w:pPr>
              <w:shd w:val="clear" w:color="auto" w:fill="FFFFFF"/>
            </w:pPr>
            <w:r>
              <w:t xml:space="preserve">Дискуссия «Что значит </w:t>
            </w:r>
            <w:r>
              <w:lastRenderedPageBreak/>
              <w:t>быть нравственным невеждой»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lastRenderedPageBreak/>
              <w:t>Игра – Путешествие «</w:t>
            </w:r>
            <w:proofErr w:type="gramStart"/>
            <w:r>
              <w:t>Овеянные</w:t>
            </w:r>
            <w:proofErr w:type="gramEnd"/>
            <w:r>
              <w:t xml:space="preserve"> славою флаг наш и герб»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lastRenderedPageBreak/>
              <w:t>КВН «День Защитника Отечества»,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Посещение выставок.</w:t>
            </w: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lastRenderedPageBreak/>
              <w:t>Общешкольные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shd w:val="clear" w:color="auto" w:fill="FFFFFF"/>
            </w:pPr>
            <w:r>
              <w:t xml:space="preserve">Спортивные соревнования, </w:t>
            </w:r>
          </w:p>
          <w:p w:rsidR="005006FF" w:rsidRDefault="005006FF" w:rsidP="002E2A62">
            <w:pPr>
              <w:shd w:val="clear" w:color="auto" w:fill="FFFFFF"/>
            </w:pPr>
            <w:r>
              <w:t xml:space="preserve">посвященные 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Дню защитника Отечества.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tabs>
                <w:tab w:val="left" w:pos="1800"/>
              </w:tabs>
            </w:pPr>
            <w:r>
              <w:t>Беседа с учителями о поведении и успеваемости учащихся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shd w:val="clear" w:color="auto" w:fill="FFFFFF"/>
            </w:pPr>
            <w:r>
              <w:t>Подготовка к 23 февраля.</w:t>
            </w:r>
          </w:p>
          <w:p w:rsidR="005006FF" w:rsidRDefault="005006FF" w:rsidP="002E2A62">
            <w:pPr>
              <w:shd w:val="clear" w:color="auto" w:fill="FFFFFF"/>
              <w:spacing w:line="307" w:lineRule="atLeast"/>
            </w:pPr>
            <w:r>
              <w:t>Встреча с участником боевых действий</w:t>
            </w:r>
          </w:p>
          <w:p w:rsidR="005006FF" w:rsidRDefault="005006FF" w:rsidP="002E2A62">
            <w:pPr>
              <w:shd w:val="clear" w:color="auto" w:fill="FFFFFF"/>
              <w:spacing w:line="307" w:lineRule="atLeast"/>
            </w:pPr>
            <w:r>
              <w:t>Индивидуальные беседы «Чем я занимаюсь в свободное время?»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«Настоящие мужчины – кто они?»</w:t>
            </w:r>
          </w:p>
          <w:p w:rsidR="005006FF" w:rsidRDefault="005006FF" w:rsidP="002E2A62">
            <w:pPr>
              <w:shd w:val="clear" w:color="auto" w:fill="FFFFFF"/>
              <w:spacing w:line="307" w:lineRule="atLeas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осиделки </w:t>
            </w:r>
            <w:r>
              <w:rPr>
                <w:color w:val="000000"/>
              </w:rPr>
              <w:t>«Край ты мой любимый, край ты мой родной»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Участие в неделе русского языка и литературы.</w:t>
            </w: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Индивидуальная работа с детьми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Беседа о пользе горячего питания.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Беседа на тему «Что значит быть настоящим мужчиной».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shd w:val="clear" w:color="auto" w:fill="FFFFFF"/>
            </w:pPr>
            <w:r>
              <w:t>Беседы о культуре поведения в общественных местах;</w:t>
            </w:r>
          </w:p>
          <w:p w:rsidR="005006FF" w:rsidRDefault="005006FF" w:rsidP="002E2A62">
            <w:pPr>
              <w:shd w:val="clear" w:color="auto" w:fill="FFFFFF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</w:pPr>
            <w:r>
              <w:t>Беседы о саморазвитии и самовоспитании.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Беседа о поведении и успеваемости </w:t>
            </w:r>
          </w:p>
        </w:tc>
      </w:tr>
      <w:tr w:rsidR="005006FF" w:rsidTr="002E2A62">
        <w:trPr>
          <w:trHeight w:val="979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Профилактическая работа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Классный час «Как правильно распределить свое время».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Беседа «Проявляй милосердие».</w:t>
            </w:r>
          </w:p>
          <w:p w:rsidR="005006FF" w:rsidRDefault="005006FF" w:rsidP="002E2A62">
            <w:pPr>
              <w:autoSpaceDE w:val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«На кого мне хочется быть похожим».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shd w:val="clear" w:color="auto" w:fill="FFFFFF"/>
            </w:pPr>
            <w:r>
              <w:t xml:space="preserve">Конкурс </w:t>
            </w:r>
            <w:proofErr w:type="gramStart"/>
            <w:r>
              <w:t>творческих</w:t>
            </w:r>
            <w:proofErr w:type="gramEnd"/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работ «Моя Россия».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Беседа о вреде курения, алкоголизма, </w:t>
            </w:r>
            <w:proofErr w:type="spellStart"/>
            <w:r>
              <w:t>интернетзависимости</w:t>
            </w:r>
            <w:proofErr w:type="spellEnd"/>
            <w: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Посещение музея «Художественные промыслы»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shd w:val="clear" w:color="auto" w:fill="FFFFFF"/>
            </w:pPr>
            <w:r>
              <w:t xml:space="preserve">Контроль </w:t>
            </w:r>
            <w:proofErr w:type="gramStart"/>
            <w:r>
              <w:t>за</w:t>
            </w:r>
            <w:proofErr w:type="gramEnd"/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успеваемостью.</w:t>
            </w:r>
          </w:p>
          <w:p w:rsidR="005006FF" w:rsidRDefault="005006FF" w:rsidP="002E2A62">
            <w:pPr>
              <w:autoSpaceDE w:val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«Кем я хочу быть»</w:t>
            </w: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Индивидуальные беседы о необходимости горячего питания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Обсуждение текущей работы с родительским коллективом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Индивидуальные беседы по </w:t>
            </w:r>
            <w:proofErr w:type="spellStart"/>
            <w:r>
              <w:t>проф</w:t>
            </w:r>
            <w:proofErr w:type="gramStart"/>
            <w:r>
              <w:t>.о</w:t>
            </w:r>
            <w:proofErr w:type="gramEnd"/>
            <w:r>
              <w:t>риентации</w:t>
            </w:r>
            <w:proofErr w:type="spellEnd"/>
            <w: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 Индивидуальные беседы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«Возрастные особенности семиклассника»</w:t>
            </w:r>
            <w:bookmarkStart w:id="0" w:name="_GoBack"/>
            <w:bookmarkEnd w:id="0"/>
          </w:p>
        </w:tc>
      </w:tr>
    </w:tbl>
    <w:p w:rsidR="005006FF" w:rsidRDefault="005006FF" w:rsidP="005006FF">
      <w:pPr>
        <w:spacing w:line="276" w:lineRule="auto"/>
        <w:jc w:val="center"/>
        <w:rPr>
          <w:rFonts w:ascii="Monotype Corsiva" w:eastAsia="MS Mincho" w:hAnsi="Monotype Corsiva" w:cs="Monotype Corsiva"/>
          <w:b/>
          <w:i/>
          <w:sz w:val="36"/>
          <w:szCs w:val="36"/>
        </w:rPr>
      </w:pPr>
      <w:r>
        <w:rPr>
          <w:b/>
          <w:i/>
          <w:sz w:val="44"/>
          <w:szCs w:val="44"/>
          <w:u w:val="single"/>
        </w:rPr>
        <w:t>План внеу</w:t>
      </w:r>
      <w:r>
        <w:rPr>
          <w:b/>
          <w:i/>
          <w:sz w:val="44"/>
          <w:szCs w:val="44"/>
          <w:u w:val="single"/>
        </w:rPr>
        <w:t>рочной деятельности на 2016/2017</w:t>
      </w:r>
      <w:r>
        <w:rPr>
          <w:b/>
          <w:i/>
          <w:sz w:val="44"/>
          <w:szCs w:val="44"/>
          <w:u w:val="single"/>
        </w:rPr>
        <w:t xml:space="preserve"> учебный год.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347"/>
        <w:gridCol w:w="2629"/>
        <w:gridCol w:w="2686"/>
        <w:gridCol w:w="2711"/>
        <w:gridCol w:w="2405"/>
        <w:gridCol w:w="2886"/>
      </w:tblGrid>
      <w:tr w:rsidR="005006FF" w:rsidTr="002E2A62">
        <w:tc>
          <w:tcPr>
            <w:tcW w:w="15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rFonts w:ascii="Monotype Corsiva" w:eastAsia="MS Mincho" w:hAnsi="Monotype Corsiva" w:cs="Monotype Corsiva"/>
                <w:b/>
                <w:i/>
                <w:sz w:val="36"/>
                <w:szCs w:val="36"/>
              </w:rPr>
              <w:t>март</w:t>
            </w:r>
          </w:p>
        </w:tc>
      </w:tr>
      <w:tr w:rsidR="005006FF" w:rsidTr="002E2A62">
        <w:trPr>
          <w:trHeight w:val="459"/>
        </w:trPr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Направление работы</w:t>
            </w:r>
          </w:p>
        </w:tc>
      </w:tr>
      <w:tr w:rsidR="005006FF" w:rsidTr="002E2A62"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FF" w:rsidRDefault="005006FF" w:rsidP="002E2A62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Спортивно-оздоровительное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Духовно-нравственное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Социальное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Общекультурное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proofErr w:type="spellStart"/>
            <w:r>
              <w:rPr>
                <w:b/>
              </w:rPr>
              <w:t>Общеинтеллектуальное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Работа с классом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shd w:val="clear" w:color="auto" w:fill="FFFFFF"/>
            </w:pPr>
            <w:r>
              <w:t>Беседа о формировании</w:t>
            </w:r>
          </w:p>
          <w:p w:rsidR="005006FF" w:rsidRDefault="005006FF" w:rsidP="002E2A62">
            <w:pPr>
              <w:shd w:val="clear" w:color="auto" w:fill="FFFFFF"/>
            </w:pPr>
            <w:r>
              <w:t xml:space="preserve">потребности в </w:t>
            </w:r>
            <w:proofErr w:type="gramStart"/>
            <w:r>
              <w:t>здоровом</w:t>
            </w:r>
            <w:proofErr w:type="gramEnd"/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proofErr w:type="gramStart"/>
            <w:r>
              <w:t>образе</w:t>
            </w:r>
            <w:proofErr w:type="gramEnd"/>
            <w:r>
              <w:t xml:space="preserve"> жизни.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rPr>
                <w:color w:val="000000"/>
              </w:rPr>
            </w:pPr>
            <w:r>
              <w:t>Классный час «Внутренняя культура человека»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ч</w:t>
            </w:r>
            <w:proofErr w:type="gramEnd"/>
            <w:r>
              <w:rPr>
                <w:color w:val="000000"/>
              </w:rPr>
              <w:t>ас «Когда и как говорить нет»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Формирование уважительного отношения к закону. Дискуссия «Что </w:t>
            </w:r>
            <w:proofErr w:type="gramStart"/>
            <w:r>
              <w:t>имеем</w:t>
            </w:r>
            <w:proofErr w:type="gramEnd"/>
            <w:r>
              <w:t xml:space="preserve"> не храним, потерявши, плачем»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shd w:val="clear" w:color="auto" w:fill="FFFFFF"/>
            </w:pPr>
            <w:r>
              <w:t>Конкурс эрудитов</w:t>
            </w:r>
          </w:p>
          <w:p w:rsidR="005006FF" w:rsidRDefault="005006FF" w:rsidP="002E2A62">
            <w:pPr>
              <w:shd w:val="clear" w:color="auto" w:fill="FFFFFF"/>
            </w:pPr>
            <w:r>
              <w:t>Деловая игра «Путешествие в мир профессий»</w:t>
            </w:r>
          </w:p>
          <w:p w:rsidR="005006FF" w:rsidRDefault="005006FF" w:rsidP="002E2A62">
            <w:pPr>
              <w:shd w:val="clear" w:color="auto" w:fill="FFFFFF"/>
            </w:pPr>
            <w:r>
              <w:t>Заседание клуба этикета «Факультет забытых истин»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autoSpaceDE w:val="0"/>
            </w:pPr>
            <w:r>
              <w:t>Проектная мастерская «Парк успехов и  достижений»</w:t>
            </w:r>
          </w:p>
          <w:p w:rsidR="005006FF" w:rsidRDefault="005006FF" w:rsidP="002E2A62">
            <w:pPr>
              <w:autoSpaceDE w:val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«Люди разных народов на общей планете Земля».</w:t>
            </w: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Общешкольные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</w:pPr>
            <w:r>
              <w:t>Масленичные гуляния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tabs>
                <w:tab w:val="left" w:pos="1800"/>
              </w:tabs>
              <w:snapToGrid w:val="0"/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tabs>
                <w:tab w:val="left" w:pos="1800"/>
              </w:tabs>
            </w:pPr>
            <w:r>
              <w:t>Организация  празднования 8 марта</w:t>
            </w:r>
          </w:p>
          <w:p w:rsidR="005006FF" w:rsidRDefault="005006FF" w:rsidP="002E2A62">
            <w:pPr>
              <w:autoSpaceDE w:val="0"/>
            </w:pPr>
            <w:r>
              <w:t xml:space="preserve">Кл. час «На кого мне хочется быть </w:t>
            </w:r>
            <w:proofErr w:type="spellStart"/>
            <w:r>
              <w:t>похо</w:t>
            </w:r>
            <w:proofErr w:type="spellEnd"/>
            <w:r>
              <w:t xml:space="preserve">-жим», «Я и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  <w:r>
              <w:t>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Участие в концерте, посвященном 8 </w:t>
            </w:r>
            <w:proofErr w:type="spellStart"/>
            <w:proofErr w:type="gramStart"/>
            <w:r>
              <w:t>мар</w:t>
            </w:r>
            <w:proofErr w:type="spellEnd"/>
            <w:r>
              <w:t>-та</w:t>
            </w:r>
            <w:proofErr w:type="gramEnd"/>
            <w:r>
              <w:t>. Организация поздравления учащихся 4</w:t>
            </w:r>
            <w:proofErr w:type="gramStart"/>
            <w:r>
              <w:t xml:space="preserve"> Б</w:t>
            </w:r>
            <w:proofErr w:type="gramEnd"/>
            <w:r>
              <w:t xml:space="preserve"> класса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Развлекательная </w:t>
            </w:r>
            <w:proofErr w:type="spellStart"/>
            <w:r>
              <w:t>конкурсно</w:t>
            </w:r>
            <w:proofErr w:type="spellEnd"/>
            <w:r>
              <w:t>-игровая программа «Всех румяней и белее!»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Викторина «Своя игра»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Индивидуальная работа с детьми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Беседа о губительном влиянии алкоголя и </w:t>
            </w:r>
            <w:proofErr w:type="spellStart"/>
            <w:r>
              <w:lastRenderedPageBreak/>
              <w:t>табакокурения</w:t>
            </w:r>
            <w:proofErr w:type="spellEnd"/>
            <w:r>
              <w:t xml:space="preserve"> на организм человека.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lastRenderedPageBreak/>
              <w:t xml:space="preserve">Беседа об уважительном </w:t>
            </w:r>
            <w:r>
              <w:lastRenderedPageBreak/>
              <w:t>отношении друг к другу.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lastRenderedPageBreak/>
              <w:t xml:space="preserve">Беседа на тему «Что значит быть настоящим </w:t>
            </w:r>
            <w:r>
              <w:lastRenderedPageBreak/>
              <w:t>человеком?»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lastRenderedPageBreak/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«Женские профессии».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Беседа «Каждый человек - личность». </w:t>
            </w:r>
          </w:p>
        </w:tc>
      </w:tr>
      <w:tr w:rsidR="005006FF" w:rsidTr="002E2A62">
        <w:trPr>
          <w:trHeight w:val="979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lastRenderedPageBreak/>
              <w:t>Профилактическая работа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Помощь отстающим учащимся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Классный час «Ответственное отношение к себе и своим близким»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</w:pPr>
            <w:r>
              <w:t>Беседа о вреде компьютерных игр.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Беседа о справедливости.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Беседа о вреде интернета и  </w:t>
            </w:r>
            <w:proofErr w:type="spellStart"/>
            <w:r>
              <w:t>соцсетей</w:t>
            </w:r>
            <w:proofErr w:type="spellEnd"/>
            <w: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Круглый стол «Что бы мне хотелось изменить в отношении с одноклассниками?»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Посещение музея</w:t>
            </w: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shd w:val="clear" w:color="auto" w:fill="FFFFFF"/>
            </w:pPr>
            <w:r>
              <w:t xml:space="preserve">Подведение итогов третьей четверти. </w:t>
            </w:r>
          </w:p>
          <w:p w:rsidR="005006FF" w:rsidRDefault="005006FF" w:rsidP="002E2A62">
            <w:pPr>
              <w:shd w:val="clear" w:color="auto" w:fill="FFFFFF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«Человек и обстоятельства»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 </w:t>
            </w:r>
          </w:p>
        </w:tc>
      </w:tr>
    </w:tbl>
    <w:p w:rsidR="005006FF" w:rsidRDefault="005006FF" w:rsidP="005006FF">
      <w:pPr>
        <w:spacing w:line="276" w:lineRule="auto"/>
        <w:jc w:val="center"/>
        <w:rPr>
          <w:rFonts w:ascii="Monotype Corsiva" w:eastAsia="MS Mincho" w:hAnsi="Monotype Corsiva" w:cs="Monotype Corsiva"/>
          <w:b/>
          <w:i/>
          <w:sz w:val="36"/>
          <w:szCs w:val="36"/>
        </w:rPr>
      </w:pPr>
      <w:r>
        <w:rPr>
          <w:b/>
          <w:i/>
          <w:sz w:val="44"/>
          <w:szCs w:val="44"/>
          <w:u w:val="single"/>
        </w:rPr>
        <w:t>План внеурочной деятельности на 2</w:t>
      </w:r>
      <w:r>
        <w:rPr>
          <w:b/>
          <w:i/>
          <w:sz w:val="44"/>
          <w:szCs w:val="44"/>
          <w:u w:val="single"/>
        </w:rPr>
        <w:t>016/2017</w:t>
      </w:r>
      <w:r>
        <w:rPr>
          <w:b/>
          <w:i/>
          <w:sz w:val="44"/>
          <w:szCs w:val="44"/>
          <w:u w:val="single"/>
        </w:rPr>
        <w:t xml:space="preserve"> учебный год.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347"/>
        <w:gridCol w:w="2629"/>
        <w:gridCol w:w="2686"/>
        <w:gridCol w:w="2711"/>
        <w:gridCol w:w="2405"/>
        <w:gridCol w:w="2886"/>
      </w:tblGrid>
      <w:tr w:rsidR="005006FF" w:rsidTr="002E2A62">
        <w:tc>
          <w:tcPr>
            <w:tcW w:w="15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rFonts w:ascii="Monotype Corsiva" w:eastAsia="MS Mincho" w:hAnsi="Monotype Corsiva" w:cs="Monotype Corsiva"/>
                <w:b/>
                <w:i/>
                <w:sz w:val="36"/>
                <w:szCs w:val="36"/>
              </w:rPr>
              <w:t>апрель</w:t>
            </w:r>
          </w:p>
        </w:tc>
      </w:tr>
      <w:tr w:rsidR="005006FF" w:rsidTr="002E2A62">
        <w:trPr>
          <w:trHeight w:val="459"/>
        </w:trPr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Направление работы</w:t>
            </w:r>
          </w:p>
        </w:tc>
      </w:tr>
      <w:tr w:rsidR="005006FF" w:rsidTr="002E2A62"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FF" w:rsidRDefault="005006FF" w:rsidP="002E2A62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Спортивно-оздоровительное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Духовно-нравственное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Социальное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Общекультурное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proofErr w:type="spellStart"/>
            <w:r>
              <w:rPr>
                <w:b/>
              </w:rPr>
              <w:t>Общеинтеллектуальное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Работа с классом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Беседа о пользе горячего питания.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«Мы в ответе за тех, кого приручили»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proofErr w:type="spellStart"/>
            <w:r>
              <w:t>Самопрезентация</w:t>
            </w:r>
            <w:proofErr w:type="spellEnd"/>
            <w:r>
              <w:t xml:space="preserve"> «Домик моего «я»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«Я – общество - государство»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Классный час «Человек и обстоятельства».</w:t>
            </w:r>
          </w:p>
          <w:p w:rsidR="005006FF" w:rsidRDefault="005006FF" w:rsidP="002E2A62">
            <w:pPr>
              <w:autoSpaceDE w:val="0"/>
            </w:pPr>
            <w:r>
              <w:t>Игра «У страха глаза велики, или как научиться быть</w:t>
            </w:r>
          </w:p>
          <w:p w:rsidR="005006FF" w:rsidRDefault="005006FF" w:rsidP="002E2A62">
            <w:pPr>
              <w:autoSpaceDE w:val="0"/>
            </w:pPr>
            <w:r>
              <w:t>честным».</w:t>
            </w:r>
          </w:p>
          <w:p w:rsidR="005006FF" w:rsidRDefault="005006FF" w:rsidP="002E2A62">
            <w:pPr>
              <w:autoSpaceDE w:val="0"/>
            </w:pPr>
            <w:r>
              <w:t>Классный час: «Права и обязанности ребенка».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rPr>
                <w:color w:val="000000"/>
                <w:sz w:val="26"/>
                <w:szCs w:val="26"/>
              </w:rPr>
            </w:pPr>
            <w:r>
              <w:t>Посещение театра.</w:t>
            </w:r>
          </w:p>
          <w:p w:rsidR="005006FF" w:rsidRDefault="005006FF" w:rsidP="002E2A62">
            <w:pPr>
              <w:shd w:val="clear" w:color="auto" w:fill="FFFFFF"/>
              <w:spacing w:line="307" w:lineRule="atLeast"/>
            </w:pPr>
            <w:r>
              <w:rPr>
                <w:color w:val="000000"/>
                <w:sz w:val="26"/>
                <w:szCs w:val="26"/>
              </w:rPr>
              <w:t>Игра «Символика государства – Флаг, Герб и Гимн России».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Виртуальное путешествие по Нижегородской области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Посещение театра.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Посещение музея Кремля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Викторина «Космическая азбука»</w:t>
            </w: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Общешкольные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tabs>
                <w:tab w:val="left" w:pos="1800"/>
              </w:tabs>
            </w:pPr>
            <w:r>
              <w:t>Беседа с учителями о поведении и успеваемости учащихся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Организация игры по станциям для учащихся 3</w:t>
            </w:r>
            <w:proofErr w:type="gramStart"/>
            <w:r>
              <w:t xml:space="preserve"> Б</w:t>
            </w:r>
            <w:proofErr w:type="gramEnd"/>
            <w:r>
              <w:t xml:space="preserve"> класса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«Читаем, думаем, спорим…»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</w:pP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Индивидуальная работа с детьми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Беседа «Как правильно распределить свое время».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Беседа на тему «Что значит быть хорошей дочерью (сыном)»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Беседы о культуре поведения в </w:t>
            </w:r>
            <w:proofErr w:type="gramStart"/>
            <w:r>
              <w:t>обществен-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местах, о вреде курения и алкоголизма.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Прогулка по улице Большая Покровская, по территории Кремля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shd w:val="clear" w:color="auto" w:fill="FFFFFF"/>
            </w:pPr>
            <w:r>
              <w:t xml:space="preserve">Контроль </w:t>
            </w:r>
            <w:proofErr w:type="gramStart"/>
            <w:r>
              <w:t>за</w:t>
            </w:r>
            <w:proofErr w:type="gramEnd"/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успеваемостью</w:t>
            </w:r>
          </w:p>
        </w:tc>
      </w:tr>
      <w:tr w:rsidR="005006FF" w:rsidTr="002E2A62">
        <w:trPr>
          <w:trHeight w:val="979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Профилактическая работа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Помощь отстающим учащимся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Беседы об уважительном отношении к старшим, к учителям.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Беседа: «Работа с </w:t>
            </w:r>
            <w:proofErr w:type="spellStart"/>
            <w:proofErr w:type="gramStart"/>
            <w:r>
              <w:t>элек-троприборами</w:t>
            </w:r>
            <w:proofErr w:type="spellEnd"/>
            <w:proofErr w:type="gramEnd"/>
            <w:r>
              <w:t>, пожар-</w:t>
            </w:r>
            <w:proofErr w:type="spellStart"/>
            <w:r>
              <w:t>ная</w:t>
            </w:r>
            <w:proofErr w:type="spellEnd"/>
            <w:r>
              <w:t xml:space="preserve"> безопасность»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Беседа «Терроризм, экстремизм».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Беседа о вреде и пользе использования </w:t>
            </w:r>
            <w:proofErr w:type="spellStart"/>
            <w:r>
              <w:t>соцсетей</w:t>
            </w:r>
            <w:proofErr w:type="spellEnd"/>
            <w: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Инструктаж по поведению в общественных местах.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Беседа о воровстве, бережном отношении к чужим вещам</w:t>
            </w: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Беседа о пользе горячего питания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Обсуждение текущих дел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 </w:t>
            </w:r>
          </w:p>
        </w:tc>
      </w:tr>
    </w:tbl>
    <w:p w:rsidR="005006FF" w:rsidRDefault="005006FF" w:rsidP="005006FF">
      <w:pPr>
        <w:spacing w:line="276" w:lineRule="auto"/>
        <w:jc w:val="center"/>
        <w:rPr>
          <w:rFonts w:ascii="Monotype Corsiva" w:eastAsia="MS Mincho" w:hAnsi="Monotype Corsiva" w:cs="Monotype Corsiva"/>
          <w:b/>
          <w:i/>
          <w:sz w:val="36"/>
          <w:szCs w:val="36"/>
        </w:rPr>
      </w:pPr>
      <w:r>
        <w:rPr>
          <w:b/>
          <w:i/>
          <w:sz w:val="44"/>
          <w:szCs w:val="44"/>
          <w:u w:val="single"/>
        </w:rPr>
        <w:lastRenderedPageBreak/>
        <w:t>План внеурочной деятельности на 201</w:t>
      </w:r>
      <w:r>
        <w:rPr>
          <w:b/>
          <w:i/>
          <w:sz w:val="44"/>
          <w:szCs w:val="44"/>
          <w:u w:val="single"/>
        </w:rPr>
        <w:t>6/2017</w:t>
      </w:r>
      <w:r>
        <w:rPr>
          <w:b/>
          <w:i/>
          <w:sz w:val="44"/>
          <w:szCs w:val="44"/>
          <w:u w:val="single"/>
        </w:rPr>
        <w:t xml:space="preserve"> учебный год.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347"/>
        <w:gridCol w:w="2629"/>
        <w:gridCol w:w="2686"/>
        <w:gridCol w:w="2711"/>
        <w:gridCol w:w="2405"/>
        <w:gridCol w:w="2886"/>
      </w:tblGrid>
      <w:tr w:rsidR="005006FF" w:rsidTr="002E2A62">
        <w:tc>
          <w:tcPr>
            <w:tcW w:w="15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rFonts w:ascii="Monotype Corsiva" w:eastAsia="MS Mincho" w:hAnsi="Monotype Corsiva" w:cs="Monotype Corsiva"/>
                <w:b/>
                <w:i/>
                <w:sz w:val="36"/>
                <w:szCs w:val="36"/>
              </w:rPr>
              <w:t>май</w:t>
            </w:r>
          </w:p>
        </w:tc>
      </w:tr>
      <w:tr w:rsidR="005006FF" w:rsidTr="002E2A62">
        <w:trPr>
          <w:trHeight w:val="459"/>
        </w:trPr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Направление работы</w:t>
            </w:r>
          </w:p>
        </w:tc>
      </w:tr>
      <w:tr w:rsidR="005006FF" w:rsidTr="002E2A62"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6FF" w:rsidRDefault="005006FF" w:rsidP="002E2A62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Спортивно-оздоровительное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Духовно-нравственное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Социальное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Общекультурное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proofErr w:type="spellStart"/>
            <w:r>
              <w:rPr>
                <w:b/>
              </w:rPr>
              <w:t>Общеинтеллектуальное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Работа с классом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Классный час «Мое здоровье в моих руках»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«Природа не прощает ошибок»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Литературная викторина </w:t>
            </w:r>
            <w:r>
              <w:rPr>
                <w:color w:val="000000"/>
                <w:sz w:val="26"/>
                <w:szCs w:val="26"/>
              </w:rPr>
              <w:t>«И помнит мир спасенный»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shd w:val="clear" w:color="auto" w:fill="FFFFFF"/>
              <w:spacing w:line="307" w:lineRule="atLeast"/>
              <w:rPr>
                <w:color w:val="000000"/>
              </w:rPr>
            </w:pPr>
            <w:r>
              <w:t xml:space="preserve">Классный час </w:t>
            </w:r>
            <w:r>
              <w:rPr>
                <w:color w:val="000000"/>
                <w:sz w:val="26"/>
                <w:szCs w:val="26"/>
              </w:rPr>
              <w:t>«Мир без войны»</w:t>
            </w:r>
          </w:p>
          <w:p w:rsidR="005006FF" w:rsidRDefault="005006FF" w:rsidP="002E2A62">
            <w:pPr>
              <w:shd w:val="clear" w:color="auto" w:fill="FFFFFF"/>
              <w:spacing w:line="307" w:lineRule="atLeast"/>
              <w:rPr>
                <w:color w:val="000000"/>
              </w:rPr>
            </w:pPr>
            <w:r>
              <w:rPr>
                <w:color w:val="000000"/>
              </w:rPr>
              <w:t>Урок мужества «Никто не забыт…»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rPr>
                <w:color w:val="000000"/>
              </w:rPr>
              <w:t> 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Классный час «Дела давно минувших дней».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Праздник, посвященный окончанию года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proofErr w:type="spellStart"/>
            <w:r>
              <w:t>Информ</w:t>
            </w:r>
            <w:proofErr w:type="spellEnd"/>
            <w:r>
              <w:t xml:space="preserve"> – дайджест «Что такое патриотизм».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Общешкольные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tabs>
                <w:tab w:val="left" w:pos="1800"/>
              </w:tabs>
            </w:pPr>
            <w:r>
              <w:t>Беседа с учителями о поведении и успеваемости учащихся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tabs>
                <w:tab w:val="left" w:pos="1800"/>
              </w:tabs>
            </w:pPr>
            <w:r>
              <w:t>Участие в праздновании Дня Победы.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shd w:val="clear" w:color="auto" w:fill="FFFFFF"/>
            </w:pPr>
            <w:r>
              <w:t xml:space="preserve">Подготовка к </w:t>
            </w:r>
            <w:proofErr w:type="gramStart"/>
            <w:r>
              <w:t>кон-</w:t>
            </w:r>
            <w:proofErr w:type="spellStart"/>
            <w:r>
              <w:t>церту</w:t>
            </w:r>
            <w:proofErr w:type="spellEnd"/>
            <w:proofErr w:type="gramEnd"/>
            <w:r>
              <w:t>, посвящен-ному Дню Победы.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</w:pP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Индивидуальная работа с детьми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Помощь отстающим учащимся.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Профилактика травматизма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Беседа об уважительном отношении друг к другу.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Поздравление ветеранов.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Индивидуальные беседы «Чем я занимаюсь в свободное время?»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Оформление классной газеты </w:t>
            </w:r>
            <w:r>
              <w:rPr>
                <w:color w:val="000000"/>
                <w:sz w:val="26"/>
                <w:szCs w:val="26"/>
              </w:rPr>
              <w:t>«Война в истории моей семьи»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shd w:val="clear" w:color="auto" w:fill="FFFFFF"/>
            </w:pPr>
            <w:r>
              <w:t>Беседа «Чему мы научились за год?»</w:t>
            </w:r>
          </w:p>
        </w:tc>
      </w:tr>
      <w:tr w:rsidR="005006FF" w:rsidTr="002E2A62">
        <w:trPr>
          <w:trHeight w:val="979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Профилактическая работа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Беседа об ответственном отношении к себе и своему будущему.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Беседа «Проявляй милосердие»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</w:pPr>
            <w:r>
              <w:t>Классный час «</w:t>
            </w:r>
            <w:proofErr w:type="spellStart"/>
            <w:r>
              <w:t>Осторжно</w:t>
            </w:r>
            <w:proofErr w:type="spellEnd"/>
            <w:r>
              <w:t>! Вредные друзья» (профилактика по использованию интернета).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</w:pPr>
            <w:r>
              <w:t>Беседа о вреде компьютерных игр.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</w:pPr>
            <w:r>
              <w:t xml:space="preserve">Беседа о вреде и пользе использования </w:t>
            </w:r>
            <w:proofErr w:type="spellStart"/>
            <w:r>
              <w:t>соцсетей</w:t>
            </w:r>
            <w:proofErr w:type="spellEnd"/>
            <w: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</w:pPr>
            <w:r>
              <w:t>Инструктажи по ПДД, ППБ, электробезопасности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</w:pPr>
            <w:r>
              <w:t>правила поведения на водоемах, в лесу,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</w:pPr>
            <w:r>
              <w:t>железной дороге, общественном транспорте и общественных местах.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Беседа «Мой летний отдых».</w:t>
            </w:r>
          </w:p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</w:p>
        </w:tc>
      </w:tr>
      <w:tr w:rsidR="005006FF" w:rsidTr="002E2A62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pacing w:line="276" w:lineRule="auto"/>
              <w:jc w:val="center"/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Совместный выезд за город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>Индивидуальные беседы об успеваемости, причинах неудач.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shd w:val="clear" w:color="auto" w:fill="FFFFFF"/>
            </w:pPr>
            <w:r>
              <w:t>Родительское собрание</w:t>
            </w:r>
          </w:p>
          <w:p w:rsidR="005006FF" w:rsidRDefault="005006FF" w:rsidP="002E2A62">
            <w:pPr>
              <w:shd w:val="clear" w:color="auto" w:fill="FFFFFF"/>
            </w:pPr>
            <w:r>
              <w:t>« Итоги учебного года. Планы на следующий учебный год».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  <w:snapToGrid w:val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6FF" w:rsidRDefault="005006FF" w:rsidP="002E2A62">
            <w:pPr>
              <w:widowControl w:val="0"/>
              <w:tabs>
                <w:tab w:val="left" w:pos="1800"/>
              </w:tabs>
              <w:autoSpaceDE w:val="0"/>
            </w:pPr>
            <w:r>
              <w:t xml:space="preserve"> </w:t>
            </w:r>
          </w:p>
        </w:tc>
      </w:tr>
    </w:tbl>
    <w:p w:rsidR="005006FF" w:rsidRDefault="005006FF"/>
    <w:sectPr w:rsidR="0050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000000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color w:val="000000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1290" w:hanging="360"/>
      </w:pPr>
      <w:rPr>
        <w:rFonts w:ascii="Wingdings" w:hAnsi="Wingdings" w:cs="Symbol" w:hint="default"/>
        <w:color w:val="000000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  <w:szCs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6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06"/>
    <w:rsid w:val="00071406"/>
    <w:rsid w:val="00480151"/>
    <w:rsid w:val="005006FF"/>
    <w:rsid w:val="007F0246"/>
    <w:rsid w:val="00E4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0246"/>
    <w:rPr>
      <w:b/>
      <w:bCs/>
    </w:rPr>
  </w:style>
  <w:style w:type="character" w:customStyle="1" w:styleId="grame">
    <w:name w:val="grame"/>
    <w:basedOn w:val="a0"/>
    <w:rsid w:val="007F0246"/>
  </w:style>
  <w:style w:type="paragraph" w:styleId="a4">
    <w:name w:val="Body Text"/>
    <w:basedOn w:val="a"/>
    <w:link w:val="a5"/>
    <w:rsid w:val="007F0246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7F024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7F0246"/>
    <w:pPr>
      <w:spacing w:before="280" w:after="280"/>
      <w:jc w:val="both"/>
    </w:pPr>
  </w:style>
  <w:style w:type="paragraph" w:customStyle="1" w:styleId="Default">
    <w:name w:val="Default"/>
    <w:rsid w:val="007F02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0246"/>
    <w:rPr>
      <w:b/>
      <w:bCs/>
    </w:rPr>
  </w:style>
  <w:style w:type="character" w:customStyle="1" w:styleId="grame">
    <w:name w:val="grame"/>
    <w:basedOn w:val="a0"/>
    <w:rsid w:val="007F0246"/>
  </w:style>
  <w:style w:type="paragraph" w:styleId="a4">
    <w:name w:val="Body Text"/>
    <w:basedOn w:val="a"/>
    <w:link w:val="a5"/>
    <w:rsid w:val="007F0246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7F024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7F0246"/>
    <w:pPr>
      <w:spacing w:before="280" w:after="280"/>
      <w:jc w:val="both"/>
    </w:pPr>
  </w:style>
  <w:style w:type="paragraph" w:customStyle="1" w:styleId="Default">
    <w:name w:val="Default"/>
    <w:rsid w:val="007F02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8687</Words>
  <Characters>49520</Characters>
  <Application>Microsoft Office Word</Application>
  <DocSecurity>0</DocSecurity>
  <Lines>412</Lines>
  <Paragraphs>116</Paragraphs>
  <ScaleCrop>false</ScaleCrop>
  <Company/>
  <LinksUpToDate>false</LinksUpToDate>
  <CharactersWithSpaces>58091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2020-01-22T18:55:00Z</dcterms:created>
  <dcterms:modified xsi:type="dcterms:W3CDTF">2020-01-22T19:07:00Z</dcterms:modified>
</cp:coreProperties>
</file>